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1B" w:rsidRPr="009B0C39" w:rsidRDefault="001C7D1B" w:rsidP="001C7D1B">
      <w:pPr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5563"/>
        <w:gridCol w:w="4502"/>
      </w:tblGrid>
      <w:tr w:rsidR="001C7D1B" w:rsidRPr="001C7D1B" w:rsidTr="001C7D1B">
        <w:trPr>
          <w:trHeight w:val="818"/>
        </w:trPr>
        <w:tc>
          <w:tcPr>
            <w:tcW w:w="5563" w:type="dxa"/>
          </w:tcPr>
          <w:p w:rsidR="001C7D1B" w:rsidRPr="001C7D1B" w:rsidRDefault="001C7D1B" w:rsidP="001C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1B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«СОГЛАСОВАНО»:</w:t>
            </w:r>
          </w:p>
          <w:p w:rsidR="00980E00" w:rsidRDefault="00980E00" w:rsidP="00FC5A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</w:t>
            </w:r>
            <w:r w:rsidRPr="001C7D1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C7D1B" w:rsidRPr="001C7D1B" w:rsidRDefault="003B3D28" w:rsidP="00560D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 w:rsidR="001C7D1B" w:rsidRPr="001C7D1B">
              <w:rPr>
                <w:rFonts w:ascii="Times New Roman" w:hAnsi="Times New Roman" w:cs="Times New Roman"/>
                <w:sz w:val="24"/>
                <w:szCs w:val="24"/>
              </w:rPr>
              <w:t>«»</w:t>
            </w:r>
          </w:p>
        </w:tc>
        <w:tc>
          <w:tcPr>
            <w:tcW w:w="4502" w:type="dxa"/>
          </w:tcPr>
          <w:p w:rsidR="001C7D1B" w:rsidRPr="001C7D1B" w:rsidRDefault="001C7D1B" w:rsidP="001C7D1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1B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«УТВЕРЖДАЮ»:</w:t>
            </w:r>
          </w:p>
          <w:p w:rsidR="00980E00" w:rsidRDefault="00980E00" w:rsidP="00980E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</w:t>
            </w:r>
            <w:r w:rsidRPr="001C7D1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C7D1B" w:rsidRPr="001C7D1B" w:rsidRDefault="00980E00" w:rsidP="00980E00">
            <w:pPr>
              <w:ind w:righ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1C7D1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1C7D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7D1B" w:rsidRPr="009B0C39" w:rsidTr="001C7D1B">
        <w:trPr>
          <w:trHeight w:val="939"/>
        </w:trPr>
        <w:tc>
          <w:tcPr>
            <w:tcW w:w="5563" w:type="dxa"/>
          </w:tcPr>
          <w:p w:rsidR="001C7D1B" w:rsidRDefault="001C7D1B" w:rsidP="00FC5A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D1B" w:rsidRPr="001C7D1B" w:rsidRDefault="001C7D1B" w:rsidP="00FC5A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D1B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</w:p>
          <w:p w:rsidR="001C7D1B" w:rsidRPr="001C7D1B" w:rsidRDefault="001C7D1B" w:rsidP="000806B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1B">
              <w:rPr>
                <w:rFonts w:ascii="Times New Roman" w:hAnsi="Times New Roman" w:cs="Times New Roman"/>
                <w:sz w:val="24"/>
                <w:szCs w:val="24"/>
              </w:rPr>
              <w:t>«____» ___________202</w:t>
            </w:r>
            <w:r w:rsidR="000806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C7D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02" w:type="dxa"/>
          </w:tcPr>
          <w:p w:rsidR="001C7D1B" w:rsidRDefault="001C7D1B" w:rsidP="00FC5A72">
            <w:pPr>
              <w:spacing w:line="276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D1B" w:rsidRPr="001C7D1B" w:rsidRDefault="001C7D1B" w:rsidP="00FC5A72">
            <w:pPr>
              <w:spacing w:line="276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D1B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</w:p>
          <w:p w:rsidR="001C7D1B" w:rsidRPr="001C7D1B" w:rsidRDefault="001C7D1B" w:rsidP="000806BB">
            <w:pPr>
              <w:spacing w:line="276" w:lineRule="auto"/>
              <w:ind w:left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1B">
              <w:rPr>
                <w:rFonts w:ascii="Times New Roman" w:hAnsi="Times New Roman" w:cs="Times New Roman"/>
                <w:sz w:val="24"/>
                <w:szCs w:val="24"/>
              </w:rPr>
              <w:t>«____» ___________ 202</w:t>
            </w:r>
            <w:r w:rsidR="000806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C7D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63DED" w:rsidRDefault="00C63DED" w:rsidP="00C63DED">
      <w:pPr>
        <w:shd w:val="clear" w:color="auto" w:fill="FFFFFF"/>
        <w:spacing w:after="0" w:line="240" w:lineRule="auto"/>
        <w:ind w:left="3538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F221B7" w:rsidRDefault="00F221B7" w:rsidP="00C63DED">
      <w:pPr>
        <w:shd w:val="clear" w:color="auto" w:fill="FFFFFF"/>
        <w:spacing w:after="0" w:line="240" w:lineRule="auto"/>
        <w:ind w:left="3538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C63DED" w:rsidRPr="00F221B7" w:rsidRDefault="00C63DED" w:rsidP="00C63D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B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ТЕХНИЧЕСКОЕ ЗАДАНИЕ</w:t>
      </w:r>
    </w:p>
    <w:p w:rsidR="00F221B7" w:rsidRDefault="00C63DED" w:rsidP="00C63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2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выполнение </w:t>
      </w:r>
      <w:r w:rsidR="00F221B7" w:rsidRPr="00F22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обследования технического состояния здани</w:t>
      </w:r>
      <w:r w:rsidR="00477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F221B7" w:rsidRPr="00F22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</w:t>
      </w:r>
      <w:r w:rsidR="00F221B7" w:rsidRPr="00F221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«адрес сооружения»</w:t>
      </w:r>
      <w:r w:rsidR="00477A6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477A69" w:rsidRPr="00477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связи с его предстоящей надст</w:t>
      </w:r>
      <w:r w:rsidR="00477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477A69" w:rsidRPr="00477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ойкой/реконструкцией</w:t>
      </w:r>
      <w:r w:rsidR="00C50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/капитальным ремонтом</w:t>
      </w:r>
    </w:p>
    <w:p w:rsidR="00704729" w:rsidRDefault="00704729" w:rsidP="00C63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601"/>
        <w:gridCol w:w="6037"/>
      </w:tblGrid>
      <w:tr w:rsidR="00057742" w:rsidRPr="00F221B7" w:rsidTr="00057742">
        <w:tc>
          <w:tcPr>
            <w:tcW w:w="707" w:type="dxa"/>
            <w:shd w:val="clear" w:color="auto" w:fill="DEEAF6" w:themeFill="accent1" w:themeFillTint="33"/>
            <w:vAlign w:val="center"/>
          </w:tcPr>
          <w:p w:rsidR="00057742" w:rsidRPr="00F221B7" w:rsidRDefault="00057742" w:rsidP="006E237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221B7">
              <w:rPr>
                <w:b/>
                <w:sz w:val="24"/>
                <w:szCs w:val="24"/>
              </w:rPr>
              <w:t xml:space="preserve">№ </w:t>
            </w:r>
            <w:r w:rsidRPr="00F221B7">
              <w:rPr>
                <w:b/>
                <w:spacing w:val="-13"/>
                <w:sz w:val="24"/>
                <w:szCs w:val="24"/>
              </w:rPr>
              <w:t>п/п</w:t>
            </w:r>
          </w:p>
        </w:tc>
        <w:tc>
          <w:tcPr>
            <w:tcW w:w="2601" w:type="dxa"/>
            <w:shd w:val="clear" w:color="auto" w:fill="DEEAF6" w:themeFill="accent1" w:themeFillTint="33"/>
            <w:vAlign w:val="center"/>
          </w:tcPr>
          <w:p w:rsidR="00057742" w:rsidRPr="00F221B7" w:rsidRDefault="00057742" w:rsidP="006E237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221B7">
              <w:rPr>
                <w:b/>
                <w:spacing w:val="1"/>
                <w:sz w:val="24"/>
                <w:szCs w:val="24"/>
              </w:rPr>
              <w:t>Наименование требования</w:t>
            </w:r>
          </w:p>
        </w:tc>
        <w:tc>
          <w:tcPr>
            <w:tcW w:w="6037" w:type="dxa"/>
            <w:shd w:val="clear" w:color="auto" w:fill="DEEAF6" w:themeFill="accent1" w:themeFillTint="33"/>
            <w:vAlign w:val="center"/>
          </w:tcPr>
          <w:p w:rsidR="00057742" w:rsidRPr="00F221B7" w:rsidRDefault="00057742" w:rsidP="006E237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221B7">
              <w:rPr>
                <w:b/>
                <w:spacing w:val="-4"/>
                <w:w w:val="140"/>
                <w:sz w:val="24"/>
                <w:szCs w:val="24"/>
              </w:rPr>
              <w:t>Содержание</w:t>
            </w:r>
          </w:p>
        </w:tc>
      </w:tr>
    </w:tbl>
    <w:p w:rsidR="00F221B7" w:rsidRDefault="00F221B7" w:rsidP="00057742">
      <w:pPr>
        <w:widowControl w:val="0"/>
        <w:autoSpaceDE w:val="0"/>
        <w:autoSpaceDN w:val="0"/>
        <w:adjustRightInd w:val="0"/>
        <w:spacing w:after="0" w:line="14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601"/>
        <w:gridCol w:w="6037"/>
      </w:tblGrid>
      <w:tr w:rsidR="00F221B7" w:rsidRPr="00F221B7" w:rsidTr="00057742">
        <w:trPr>
          <w:tblHeader/>
        </w:trPr>
        <w:tc>
          <w:tcPr>
            <w:tcW w:w="707" w:type="dxa"/>
            <w:shd w:val="clear" w:color="auto" w:fill="DEEAF6" w:themeFill="accent1" w:themeFillTint="33"/>
          </w:tcPr>
          <w:p w:rsidR="00F221B7" w:rsidRPr="00F221B7" w:rsidRDefault="00F221B7" w:rsidP="00F221B7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221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01" w:type="dxa"/>
            <w:shd w:val="clear" w:color="auto" w:fill="DEEAF6" w:themeFill="accent1" w:themeFillTint="33"/>
          </w:tcPr>
          <w:p w:rsidR="00F221B7" w:rsidRPr="00F221B7" w:rsidRDefault="00F221B7" w:rsidP="00F221B7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221B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37" w:type="dxa"/>
            <w:shd w:val="clear" w:color="auto" w:fill="DEEAF6" w:themeFill="accent1" w:themeFillTint="33"/>
          </w:tcPr>
          <w:p w:rsidR="00F221B7" w:rsidRPr="00F221B7" w:rsidRDefault="00F221B7" w:rsidP="00F221B7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221B7">
              <w:rPr>
                <w:b/>
                <w:sz w:val="24"/>
                <w:szCs w:val="24"/>
              </w:rPr>
              <w:t>3</w:t>
            </w:r>
          </w:p>
        </w:tc>
      </w:tr>
      <w:tr w:rsidR="00F221B7" w:rsidRPr="00F221B7" w:rsidTr="007A4513">
        <w:trPr>
          <w:trHeight w:val="510"/>
        </w:trPr>
        <w:tc>
          <w:tcPr>
            <w:tcW w:w="707" w:type="dxa"/>
          </w:tcPr>
          <w:p w:rsidR="00F221B7" w:rsidRPr="00F221B7" w:rsidRDefault="00F221B7" w:rsidP="00F221B7">
            <w:pPr>
              <w:pStyle w:val="a8"/>
              <w:jc w:val="center"/>
              <w:rPr>
                <w:sz w:val="24"/>
                <w:szCs w:val="24"/>
              </w:rPr>
            </w:pPr>
            <w:r w:rsidRPr="00F221B7">
              <w:rPr>
                <w:sz w:val="24"/>
                <w:szCs w:val="24"/>
              </w:rPr>
              <w:t>1.</w:t>
            </w:r>
          </w:p>
        </w:tc>
        <w:tc>
          <w:tcPr>
            <w:tcW w:w="2601" w:type="dxa"/>
          </w:tcPr>
          <w:p w:rsidR="00F221B7" w:rsidRPr="00F221B7" w:rsidRDefault="00F221B7" w:rsidP="00F221B7">
            <w:pPr>
              <w:pStyle w:val="a8"/>
              <w:rPr>
                <w:sz w:val="24"/>
                <w:szCs w:val="24"/>
              </w:rPr>
            </w:pPr>
            <w:r w:rsidRPr="00F221B7">
              <w:rPr>
                <w:spacing w:val="-10"/>
                <w:sz w:val="24"/>
                <w:szCs w:val="24"/>
              </w:rPr>
              <w:t>Основание для проведения работ</w:t>
            </w:r>
          </w:p>
        </w:tc>
        <w:tc>
          <w:tcPr>
            <w:tcW w:w="6037" w:type="dxa"/>
          </w:tcPr>
          <w:p w:rsidR="00F221B7" w:rsidRPr="00F221B7" w:rsidRDefault="00F221B7" w:rsidP="00CB6D9D">
            <w:pPr>
              <w:pStyle w:val="a8"/>
              <w:rPr>
                <w:sz w:val="24"/>
                <w:szCs w:val="24"/>
              </w:rPr>
            </w:pPr>
            <w:r w:rsidRPr="00F221B7">
              <w:rPr>
                <w:spacing w:val="-10"/>
                <w:sz w:val="24"/>
                <w:szCs w:val="24"/>
              </w:rPr>
              <w:t xml:space="preserve">Договор № </w:t>
            </w:r>
            <w:r w:rsidR="00CB6D9D">
              <w:rPr>
                <w:spacing w:val="-10"/>
                <w:sz w:val="24"/>
                <w:szCs w:val="24"/>
              </w:rPr>
              <w:t xml:space="preserve">«номер» от «число» «месяц» </w:t>
            </w:r>
            <w:r w:rsidRPr="00F221B7">
              <w:rPr>
                <w:spacing w:val="-10"/>
                <w:sz w:val="24"/>
                <w:szCs w:val="24"/>
              </w:rPr>
              <w:t>20</w:t>
            </w:r>
            <w:r>
              <w:rPr>
                <w:spacing w:val="-10"/>
                <w:sz w:val="24"/>
                <w:szCs w:val="24"/>
              </w:rPr>
              <w:t>2</w:t>
            </w:r>
            <w:r w:rsidR="00CB6D9D">
              <w:rPr>
                <w:spacing w:val="-10"/>
                <w:sz w:val="24"/>
                <w:szCs w:val="24"/>
              </w:rPr>
              <w:t>2</w:t>
            </w:r>
            <w:r w:rsidRPr="00F221B7">
              <w:rPr>
                <w:spacing w:val="-10"/>
                <w:sz w:val="24"/>
                <w:szCs w:val="24"/>
              </w:rPr>
              <w:t xml:space="preserve"> года.</w:t>
            </w:r>
          </w:p>
        </w:tc>
      </w:tr>
      <w:tr w:rsidR="00F221B7" w:rsidRPr="00F221B7" w:rsidTr="007A4513">
        <w:trPr>
          <w:trHeight w:val="567"/>
        </w:trPr>
        <w:tc>
          <w:tcPr>
            <w:tcW w:w="707" w:type="dxa"/>
          </w:tcPr>
          <w:p w:rsidR="00F221B7" w:rsidRPr="00F221B7" w:rsidRDefault="00F221B7" w:rsidP="00F221B7">
            <w:pPr>
              <w:pStyle w:val="a8"/>
              <w:jc w:val="center"/>
              <w:rPr>
                <w:sz w:val="24"/>
                <w:szCs w:val="24"/>
              </w:rPr>
            </w:pPr>
            <w:r w:rsidRPr="00F221B7">
              <w:rPr>
                <w:sz w:val="24"/>
                <w:szCs w:val="24"/>
              </w:rPr>
              <w:t>2.</w:t>
            </w:r>
          </w:p>
        </w:tc>
        <w:tc>
          <w:tcPr>
            <w:tcW w:w="2601" w:type="dxa"/>
          </w:tcPr>
          <w:p w:rsidR="00F221B7" w:rsidRPr="00F221B7" w:rsidRDefault="00F221B7" w:rsidP="00F221B7">
            <w:pPr>
              <w:pStyle w:val="a8"/>
              <w:rPr>
                <w:sz w:val="24"/>
                <w:szCs w:val="24"/>
              </w:rPr>
            </w:pPr>
            <w:r w:rsidRPr="00F221B7">
              <w:rPr>
                <w:spacing w:val="-10"/>
                <w:sz w:val="24"/>
                <w:szCs w:val="24"/>
              </w:rPr>
              <w:t xml:space="preserve">Наименование Заказчика, </w:t>
            </w:r>
            <w:r w:rsidRPr="00C63DED">
              <w:rPr>
                <w:spacing w:val="-10"/>
                <w:sz w:val="24"/>
                <w:szCs w:val="24"/>
              </w:rPr>
              <w:t>адрес, рекв</w:t>
            </w:r>
            <w:r>
              <w:rPr>
                <w:spacing w:val="-10"/>
                <w:sz w:val="24"/>
                <w:szCs w:val="24"/>
              </w:rPr>
              <w:t>и</w:t>
            </w:r>
            <w:r w:rsidRPr="00C63DED">
              <w:rPr>
                <w:spacing w:val="-10"/>
                <w:sz w:val="24"/>
                <w:szCs w:val="24"/>
              </w:rPr>
              <w:t>зиты</w:t>
            </w:r>
          </w:p>
        </w:tc>
        <w:tc>
          <w:tcPr>
            <w:tcW w:w="6037" w:type="dxa"/>
          </w:tcPr>
          <w:p w:rsidR="00F221B7" w:rsidRDefault="00F221B7" w:rsidP="00F2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B1E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ООО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</w:t>
            </w:r>
            <w:r w:rsidRPr="000B1E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»</w:t>
            </w:r>
          </w:p>
          <w:p w:rsidR="00F221B7" w:rsidRDefault="00F221B7" w:rsidP="00F2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1F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</w:t>
            </w:r>
          </w:p>
          <w:p w:rsidR="00F221B7" w:rsidRPr="00D21FDC" w:rsidRDefault="00F221B7" w:rsidP="00F2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1F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ОРГН: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__________</w:t>
            </w:r>
          </w:p>
          <w:p w:rsidR="00F221B7" w:rsidRDefault="00F221B7" w:rsidP="00F2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1F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КПП: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</w:t>
            </w:r>
          </w:p>
          <w:p w:rsidR="00F221B7" w:rsidRPr="00F221B7" w:rsidRDefault="00F221B7" w:rsidP="00F2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21FD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Юридический 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</w:p>
        </w:tc>
      </w:tr>
      <w:tr w:rsidR="00F221B7" w:rsidRPr="00F221B7" w:rsidTr="007A4513">
        <w:tc>
          <w:tcPr>
            <w:tcW w:w="707" w:type="dxa"/>
          </w:tcPr>
          <w:p w:rsidR="00F221B7" w:rsidRPr="00F221B7" w:rsidRDefault="00F221B7" w:rsidP="00F221B7">
            <w:pPr>
              <w:pStyle w:val="a8"/>
              <w:jc w:val="center"/>
              <w:rPr>
                <w:sz w:val="24"/>
                <w:szCs w:val="24"/>
              </w:rPr>
            </w:pPr>
            <w:r w:rsidRPr="00F221B7">
              <w:rPr>
                <w:sz w:val="24"/>
                <w:szCs w:val="24"/>
              </w:rPr>
              <w:t>3.</w:t>
            </w:r>
          </w:p>
        </w:tc>
        <w:tc>
          <w:tcPr>
            <w:tcW w:w="2601" w:type="dxa"/>
          </w:tcPr>
          <w:p w:rsidR="00F221B7" w:rsidRPr="00F221B7" w:rsidRDefault="00F221B7" w:rsidP="00F221B7">
            <w:pPr>
              <w:pStyle w:val="a8"/>
              <w:rPr>
                <w:sz w:val="24"/>
                <w:szCs w:val="24"/>
              </w:rPr>
            </w:pPr>
            <w:r w:rsidRPr="00F221B7">
              <w:rPr>
                <w:spacing w:val="-8"/>
                <w:sz w:val="24"/>
                <w:szCs w:val="24"/>
              </w:rPr>
              <w:t xml:space="preserve">Наименование </w:t>
            </w:r>
            <w:r w:rsidRPr="00F221B7">
              <w:rPr>
                <w:spacing w:val="-6"/>
                <w:sz w:val="24"/>
                <w:szCs w:val="24"/>
              </w:rPr>
              <w:t xml:space="preserve">организации, выполняющей </w:t>
            </w:r>
            <w:r w:rsidRPr="00F221B7">
              <w:rPr>
                <w:spacing w:val="-10"/>
                <w:sz w:val="24"/>
                <w:szCs w:val="24"/>
              </w:rPr>
              <w:t xml:space="preserve">работы, </w:t>
            </w:r>
          </w:p>
        </w:tc>
        <w:tc>
          <w:tcPr>
            <w:tcW w:w="6037" w:type="dxa"/>
          </w:tcPr>
          <w:p w:rsidR="00F221B7" w:rsidRPr="00273A19" w:rsidRDefault="00F221B7" w:rsidP="00517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</w:tr>
      <w:tr w:rsidR="00F221B7" w:rsidRPr="00F221B7" w:rsidTr="007A4513">
        <w:tc>
          <w:tcPr>
            <w:tcW w:w="707" w:type="dxa"/>
          </w:tcPr>
          <w:p w:rsidR="00F221B7" w:rsidRPr="00F221B7" w:rsidRDefault="00F221B7" w:rsidP="00F221B7">
            <w:pPr>
              <w:pStyle w:val="a8"/>
              <w:jc w:val="center"/>
              <w:rPr>
                <w:sz w:val="24"/>
                <w:szCs w:val="24"/>
              </w:rPr>
            </w:pPr>
            <w:r w:rsidRPr="00F221B7">
              <w:rPr>
                <w:sz w:val="24"/>
                <w:szCs w:val="24"/>
              </w:rPr>
              <w:t>4.</w:t>
            </w:r>
          </w:p>
        </w:tc>
        <w:tc>
          <w:tcPr>
            <w:tcW w:w="2601" w:type="dxa"/>
          </w:tcPr>
          <w:p w:rsidR="00F221B7" w:rsidRPr="00F221B7" w:rsidRDefault="00F221B7" w:rsidP="00F221B7">
            <w:pPr>
              <w:pStyle w:val="a8"/>
              <w:rPr>
                <w:sz w:val="24"/>
                <w:szCs w:val="24"/>
              </w:rPr>
            </w:pPr>
            <w:r w:rsidRPr="00F221B7">
              <w:rPr>
                <w:spacing w:val="-10"/>
                <w:sz w:val="24"/>
                <w:szCs w:val="24"/>
              </w:rPr>
              <w:t>Цель проведения технического обследования</w:t>
            </w:r>
          </w:p>
        </w:tc>
        <w:tc>
          <w:tcPr>
            <w:tcW w:w="6037" w:type="dxa"/>
          </w:tcPr>
          <w:p w:rsidR="00F221B7" w:rsidRPr="004C26E0" w:rsidRDefault="004C26E0" w:rsidP="00477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0">
              <w:rPr>
                <w:rFonts w:ascii="Times New Roman" w:hAnsi="Times New Roman" w:cs="Times New Roman"/>
                <w:sz w:val="24"/>
                <w:szCs w:val="24"/>
              </w:rPr>
              <w:t>Определение текущего технического состояния основных несущих строительных конструкций и здани</w:t>
            </w:r>
            <w:r w:rsidR="00477A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26E0">
              <w:rPr>
                <w:rFonts w:ascii="Times New Roman" w:hAnsi="Times New Roman" w:cs="Times New Roman"/>
                <w:sz w:val="24"/>
                <w:szCs w:val="24"/>
              </w:rPr>
              <w:t xml:space="preserve"> в целом с выдачей рекомендаций по их дальнейшей безопасной эксплу</w:t>
            </w:r>
            <w:r w:rsidR="007A4513">
              <w:rPr>
                <w:rFonts w:ascii="Times New Roman" w:hAnsi="Times New Roman" w:cs="Times New Roman"/>
                <w:sz w:val="24"/>
                <w:szCs w:val="24"/>
              </w:rPr>
              <w:t>атации</w:t>
            </w:r>
            <w:r w:rsidR="00D56CE0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его предстоящей надстройкой/реконструкцией</w:t>
            </w:r>
            <w:r w:rsidR="00C50AB9">
              <w:rPr>
                <w:rFonts w:ascii="Times New Roman" w:hAnsi="Times New Roman" w:cs="Times New Roman"/>
                <w:sz w:val="24"/>
                <w:szCs w:val="24"/>
              </w:rPr>
              <w:t>/капитальным ремонтом</w:t>
            </w:r>
          </w:p>
        </w:tc>
      </w:tr>
      <w:tr w:rsidR="007A4513" w:rsidRPr="00F221B7" w:rsidTr="007A4513">
        <w:tc>
          <w:tcPr>
            <w:tcW w:w="707" w:type="dxa"/>
          </w:tcPr>
          <w:p w:rsidR="007A4513" w:rsidRPr="00C63DED" w:rsidRDefault="007A4513" w:rsidP="007A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01" w:type="dxa"/>
          </w:tcPr>
          <w:p w:rsidR="007A4513" w:rsidRPr="00D432BF" w:rsidRDefault="007A4513" w:rsidP="00B21F7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703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Сведения об объектах, </w:t>
            </w:r>
            <w:r w:rsidR="00B21F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подлежащих обследованию</w:t>
            </w:r>
            <w:r w:rsidRPr="00D432BF">
              <w:t xml:space="preserve">  </w:t>
            </w:r>
          </w:p>
        </w:tc>
        <w:tc>
          <w:tcPr>
            <w:tcW w:w="6037" w:type="dxa"/>
          </w:tcPr>
          <w:p w:rsidR="007A4513" w:rsidRDefault="007A4513" w:rsidP="007A4513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AB51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«</w:t>
            </w:r>
            <w:r w:rsidRPr="007A4513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Адрес здания</w:t>
            </w:r>
            <w:r w:rsidR="00CB6D9D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, подлежащего обследованию</w:t>
            </w:r>
            <w:r w:rsidR="00B21F78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»</w:t>
            </w:r>
          </w:p>
          <w:p w:rsidR="00C50AB9" w:rsidRPr="00C50AB9" w:rsidRDefault="00C50AB9" w:rsidP="007A4513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</w:p>
        </w:tc>
      </w:tr>
      <w:tr w:rsidR="00F221B7" w:rsidRPr="00F221B7" w:rsidTr="007A4513">
        <w:tc>
          <w:tcPr>
            <w:tcW w:w="707" w:type="dxa"/>
          </w:tcPr>
          <w:p w:rsidR="00F221B7" w:rsidRPr="00F221B7" w:rsidRDefault="007A4513" w:rsidP="00F221B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221B7" w:rsidRPr="00F221B7">
              <w:rPr>
                <w:sz w:val="24"/>
                <w:szCs w:val="24"/>
              </w:rPr>
              <w:t>.</w:t>
            </w:r>
          </w:p>
        </w:tc>
        <w:tc>
          <w:tcPr>
            <w:tcW w:w="2601" w:type="dxa"/>
          </w:tcPr>
          <w:p w:rsidR="00F221B7" w:rsidRPr="00F221B7" w:rsidRDefault="00F221B7" w:rsidP="00F221B7">
            <w:pPr>
              <w:pStyle w:val="a8"/>
              <w:rPr>
                <w:sz w:val="24"/>
                <w:szCs w:val="24"/>
              </w:rPr>
            </w:pPr>
            <w:r w:rsidRPr="00F221B7">
              <w:rPr>
                <w:spacing w:val="-10"/>
                <w:sz w:val="24"/>
                <w:szCs w:val="24"/>
              </w:rPr>
              <w:t>Требования к организации</w:t>
            </w:r>
          </w:p>
        </w:tc>
        <w:tc>
          <w:tcPr>
            <w:tcW w:w="6037" w:type="dxa"/>
          </w:tcPr>
          <w:p w:rsidR="00F221B7" w:rsidRPr="00F221B7" w:rsidRDefault="00F221B7" w:rsidP="00F22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1B7">
              <w:rPr>
                <w:rFonts w:ascii="Times New Roman" w:hAnsi="Times New Roman" w:cs="Times New Roman"/>
                <w:sz w:val="24"/>
                <w:szCs w:val="24"/>
              </w:rPr>
              <w:t>Наличие действующих удостоверений СРО, свидетельств о допуске и других необходимых разрешений на выполнение всех видов</w:t>
            </w:r>
            <w:r w:rsidR="00FF1364">
              <w:rPr>
                <w:rFonts w:ascii="Times New Roman" w:hAnsi="Times New Roman" w:cs="Times New Roman"/>
                <w:sz w:val="24"/>
                <w:szCs w:val="24"/>
              </w:rPr>
              <w:t xml:space="preserve"> работ согласно данному заданию</w:t>
            </w:r>
          </w:p>
        </w:tc>
      </w:tr>
      <w:tr w:rsidR="00F221B7" w:rsidRPr="00F221B7" w:rsidTr="007A4513">
        <w:trPr>
          <w:trHeight w:val="70"/>
        </w:trPr>
        <w:tc>
          <w:tcPr>
            <w:tcW w:w="707" w:type="dxa"/>
          </w:tcPr>
          <w:p w:rsidR="00F221B7" w:rsidRPr="00F221B7" w:rsidRDefault="007A4513" w:rsidP="00F221B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221B7" w:rsidRPr="00F221B7">
              <w:rPr>
                <w:sz w:val="24"/>
                <w:szCs w:val="24"/>
              </w:rPr>
              <w:t>.</w:t>
            </w:r>
          </w:p>
        </w:tc>
        <w:tc>
          <w:tcPr>
            <w:tcW w:w="2601" w:type="dxa"/>
          </w:tcPr>
          <w:p w:rsidR="00F221B7" w:rsidRPr="00F221B7" w:rsidRDefault="00F221B7" w:rsidP="00F221B7">
            <w:pPr>
              <w:pStyle w:val="a8"/>
              <w:rPr>
                <w:spacing w:val="-10"/>
                <w:sz w:val="24"/>
                <w:szCs w:val="24"/>
              </w:rPr>
            </w:pPr>
            <w:r w:rsidRPr="00F221B7">
              <w:rPr>
                <w:spacing w:val="-10"/>
                <w:sz w:val="24"/>
                <w:szCs w:val="24"/>
              </w:rPr>
              <w:t xml:space="preserve">Состав работ </w:t>
            </w:r>
          </w:p>
        </w:tc>
        <w:tc>
          <w:tcPr>
            <w:tcW w:w="6037" w:type="dxa"/>
          </w:tcPr>
          <w:p w:rsidR="00A70AA7" w:rsidRPr="00A70AA7" w:rsidRDefault="00A2053F" w:rsidP="00A70AA7">
            <w:pPr>
              <w:pStyle w:val="TableParagraph"/>
              <w:tabs>
                <w:tab w:val="left" w:pos="810"/>
                <w:tab w:val="left" w:pos="3144"/>
                <w:tab w:val="left" w:pos="4284"/>
                <w:tab w:val="left" w:pos="5682"/>
              </w:tabs>
              <w:kinsoku w:val="0"/>
              <w:overflowPunct w:val="0"/>
            </w:pPr>
            <w:r>
              <w:rPr>
                <w:spacing w:val="-1"/>
              </w:rPr>
              <w:t>1.</w:t>
            </w:r>
            <w:r w:rsidR="00A70AA7" w:rsidRPr="00A70AA7">
              <w:rPr>
                <w:spacing w:val="-1"/>
              </w:rPr>
              <w:t xml:space="preserve"> Под</w:t>
            </w:r>
            <w:r w:rsidR="00A70AA7" w:rsidRPr="00A70AA7">
              <w:t>г</w:t>
            </w:r>
            <w:r w:rsidR="00A70AA7" w:rsidRPr="00A70AA7">
              <w:rPr>
                <w:spacing w:val="-1"/>
              </w:rPr>
              <w:t>отовительные</w:t>
            </w:r>
            <w:r w:rsidR="00A70AA7" w:rsidRPr="00A70AA7">
              <w:rPr>
                <w:spacing w:val="-1"/>
              </w:rPr>
              <w:tab/>
              <w:t>работы</w:t>
            </w:r>
            <w:r w:rsidR="00A70AA7" w:rsidRPr="00A70AA7">
              <w:rPr>
                <w:spacing w:val="-1"/>
              </w:rPr>
              <w:tab/>
            </w:r>
            <w:r w:rsidR="00A70AA7" w:rsidRPr="00A70AA7">
              <w:t>включ</w:t>
            </w:r>
            <w:r w:rsidR="00A70AA7" w:rsidRPr="00A70AA7">
              <w:rPr>
                <w:spacing w:val="-1"/>
              </w:rPr>
              <w:t>ают определение</w:t>
            </w:r>
            <w:r w:rsidR="00A70AA7" w:rsidRPr="00A70AA7">
              <w:t>:</w:t>
            </w:r>
          </w:p>
          <w:p w:rsidR="00A70AA7" w:rsidRDefault="00A70AA7" w:rsidP="00A70AA7">
            <w:pPr>
              <w:pStyle w:val="TableParagraph"/>
              <w:tabs>
                <w:tab w:val="left" w:pos="810"/>
                <w:tab w:val="left" w:pos="3144"/>
                <w:tab w:val="left" w:pos="4284"/>
                <w:tab w:val="left" w:pos="5682"/>
              </w:tabs>
              <w:kinsoku w:val="0"/>
              <w:overflowPunct w:val="0"/>
              <w:rPr>
                <w:spacing w:val="-1"/>
              </w:rPr>
            </w:pPr>
            <w:r w:rsidRPr="00A70AA7">
              <w:t xml:space="preserve">• </w:t>
            </w:r>
            <w:r w:rsidRPr="00A70AA7">
              <w:rPr>
                <w:spacing w:val="-1"/>
              </w:rPr>
              <w:t>конструктивной</w:t>
            </w:r>
            <w:r w:rsidRPr="00A70AA7">
              <w:rPr>
                <w:spacing w:val="-3"/>
              </w:rPr>
              <w:t xml:space="preserve"> </w:t>
            </w:r>
            <w:r w:rsidRPr="00A70AA7">
              <w:rPr>
                <w:spacing w:val="-1"/>
              </w:rPr>
              <w:t>схемы</w:t>
            </w:r>
            <w:r w:rsidRPr="00A70AA7">
              <w:t xml:space="preserve"> </w:t>
            </w:r>
            <w:r w:rsidRPr="00A70AA7">
              <w:rPr>
                <w:spacing w:val="-1"/>
              </w:rPr>
              <w:t>здания;</w:t>
            </w:r>
          </w:p>
          <w:p w:rsidR="00A70AA7" w:rsidRDefault="00A70AA7" w:rsidP="00A70AA7">
            <w:pPr>
              <w:pStyle w:val="TableParagraph"/>
              <w:tabs>
                <w:tab w:val="left" w:pos="810"/>
                <w:tab w:val="left" w:pos="3144"/>
                <w:tab w:val="left" w:pos="4284"/>
                <w:tab w:val="left" w:pos="5682"/>
              </w:tabs>
              <w:kinsoku w:val="0"/>
              <w:overflowPunct w:val="0"/>
              <w:rPr>
                <w:spacing w:val="-1"/>
              </w:rPr>
            </w:pPr>
            <w:r w:rsidRPr="00A70AA7">
              <w:t xml:space="preserve">• </w:t>
            </w:r>
            <w:r w:rsidRPr="00A70AA7">
              <w:rPr>
                <w:spacing w:val="-1"/>
              </w:rPr>
              <w:t>сведений</w:t>
            </w:r>
            <w:r w:rsidRPr="00A70AA7">
              <w:rPr>
                <w:spacing w:val="-3"/>
              </w:rPr>
              <w:t xml:space="preserve"> </w:t>
            </w:r>
            <w:r w:rsidRPr="00A70AA7">
              <w:t xml:space="preserve">о </w:t>
            </w:r>
            <w:r w:rsidRPr="00A70AA7">
              <w:rPr>
                <w:spacing w:val="-1"/>
              </w:rPr>
              <w:t>примененных</w:t>
            </w:r>
            <w:r w:rsidRPr="00A70AA7">
              <w:rPr>
                <w:spacing w:val="-2"/>
              </w:rPr>
              <w:t xml:space="preserve"> </w:t>
            </w:r>
            <w:r w:rsidRPr="00A70AA7">
              <w:t>в</w:t>
            </w:r>
            <w:r w:rsidRPr="00A70AA7">
              <w:rPr>
                <w:spacing w:val="1"/>
              </w:rPr>
              <w:t xml:space="preserve"> </w:t>
            </w:r>
            <w:r w:rsidRPr="00A70AA7">
              <w:rPr>
                <w:spacing w:val="-1"/>
              </w:rPr>
              <w:t>проекте</w:t>
            </w:r>
            <w:r w:rsidRPr="00A70AA7">
              <w:rPr>
                <w:spacing w:val="-2"/>
              </w:rPr>
              <w:t xml:space="preserve"> </w:t>
            </w:r>
            <w:r w:rsidRPr="00A70AA7">
              <w:rPr>
                <w:spacing w:val="-1"/>
              </w:rPr>
              <w:t>конструкциях;</w:t>
            </w:r>
          </w:p>
          <w:p w:rsidR="00A70AA7" w:rsidRDefault="00A70AA7" w:rsidP="00A70AA7">
            <w:pPr>
              <w:pStyle w:val="TableParagraph"/>
              <w:tabs>
                <w:tab w:val="left" w:pos="810"/>
                <w:tab w:val="left" w:pos="3144"/>
                <w:tab w:val="left" w:pos="4284"/>
                <w:tab w:val="left" w:pos="5682"/>
              </w:tabs>
              <w:kinsoku w:val="0"/>
              <w:overflowPunct w:val="0"/>
              <w:rPr>
                <w:spacing w:val="-2"/>
              </w:rPr>
            </w:pPr>
            <w:r w:rsidRPr="00A70AA7">
              <w:t xml:space="preserve">• </w:t>
            </w:r>
            <w:r w:rsidRPr="00A70AA7">
              <w:rPr>
                <w:spacing w:val="-1"/>
              </w:rPr>
              <w:t>геометрические</w:t>
            </w:r>
            <w:r w:rsidRPr="00A70AA7">
              <w:t xml:space="preserve"> </w:t>
            </w:r>
            <w:r w:rsidRPr="00A70AA7">
              <w:rPr>
                <w:spacing w:val="-1"/>
              </w:rPr>
              <w:t>размеры</w:t>
            </w:r>
            <w:r w:rsidRPr="00A70AA7">
              <w:t xml:space="preserve"> </w:t>
            </w:r>
            <w:r w:rsidRPr="00A70AA7">
              <w:rPr>
                <w:spacing w:val="-1"/>
              </w:rPr>
              <w:t xml:space="preserve">здания, </w:t>
            </w:r>
            <w:r w:rsidRPr="00A70AA7">
              <w:t>его</w:t>
            </w:r>
            <w:r w:rsidRPr="00A70AA7">
              <w:rPr>
                <w:spacing w:val="-2"/>
              </w:rPr>
              <w:t xml:space="preserve"> </w:t>
            </w:r>
            <w:r w:rsidRPr="00A70AA7">
              <w:rPr>
                <w:spacing w:val="-1"/>
              </w:rPr>
              <w:t>элементов</w:t>
            </w:r>
            <w:r w:rsidRPr="00A70AA7">
              <w:rPr>
                <w:spacing w:val="1"/>
              </w:rPr>
              <w:t xml:space="preserve"> </w:t>
            </w:r>
            <w:r w:rsidRPr="00A70AA7">
              <w:t xml:space="preserve">и </w:t>
            </w:r>
            <w:r w:rsidRPr="00A70AA7">
              <w:rPr>
                <w:spacing w:val="-2"/>
              </w:rPr>
              <w:t>конструкций;</w:t>
            </w:r>
          </w:p>
          <w:p w:rsidR="00A70AA7" w:rsidRDefault="00A70AA7" w:rsidP="00A70AA7">
            <w:pPr>
              <w:pStyle w:val="TableParagraph"/>
              <w:tabs>
                <w:tab w:val="left" w:pos="810"/>
                <w:tab w:val="left" w:pos="3144"/>
                <w:tab w:val="left" w:pos="4284"/>
                <w:tab w:val="left" w:pos="5682"/>
              </w:tabs>
              <w:kinsoku w:val="0"/>
              <w:overflowPunct w:val="0"/>
              <w:rPr>
                <w:spacing w:val="-1"/>
              </w:rPr>
            </w:pPr>
            <w:r w:rsidRPr="00A70AA7">
              <w:t xml:space="preserve">• </w:t>
            </w:r>
            <w:r w:rsidRPr="00A70AA7">
              <w:rPr>
                <w:spacing w:val="-1"/>
              </w:rPr>
              <w:t>расчетной</w:t>
            </w:r>
            <w:r w:rsidRPr="00A70AA7">
              <w:t xml:space="preserve"> </w:t>
            </w:r>
            <w:r w:rsidRPr="00A70AA7">
              <w:rPr>
                <w:spacing w:val="-1"/>
              </w:rPr>
              <w:t>схемы;</w:t>
            </w:r>
          </w:p>
          <w:p w:rsidR="00A70AA7" w:rsidRDefault="00A70AA7" w:rsidP="00A70AA7">
            <w:pPr>
              <w:pStyle w:val="TableParagraph"/>
              <w:tabs>
                <w:tab w:val="left" w:pos="810"/>
                <w:tab w:val="left" w:pos="3144"/>
                <w:tab w:val="left" w:pos="4284"/>
                <w:tab w:val="left" w:pos="5682"/>
              </w:tabs>
              <w:kinsoku w:val="0"/>
              <w:overflowPunct w:val="0"/>
              <w:rPr>
                <w:spacing w:val="-1"/>
              </w:rPr>
            </w:pPr>
            <w:r w:rsidRPr="00A70AA7">
              <w:t xml:space="preserve">• </w:t>
            </w:r>
            <w:r w:rsidRPr="00A70AA7">
              <w:rPr>
                <w:spacing w:val="-1"/>
              </w:rPr>
              <w:t>проектных</w:t>
            </w:r>
            <w:r w:rsidRPr="00A70AA7">
              <w:rPr>
                <w:spacing w:val="-2"/>
              </w:rPr>
              <w:t xml:space="preserve"> </w:t>
            </w:r>
            <w:r w:rsidRPr="00A70AA7">
              <w:rPr>
                <w:spacing w:val="-1"/>
              </w:rPr>
              <w:t>нагрузок;</w:t>
            </w:r>
          </w:p>
          <w:p w:rsidR="00A70AA7" w:rsidRDefault="00A70AA7" w:rsidP="00A70AA7">
            <w:pPr>
              <w:pStyle w:val="TableParagraph"/>
              <w:tabs>
                <w:tab w:val="left" w:pos="810"/>
                <w:tab w:val="left" w:pos="3144"/>
                <w:tab w:val="left" w:pos="4284"/>
                <w:tab w:val="left" w:pos="5682"/>
              </w:tabs>
              <w:kinsoku w:val="0"/>
              <w:overflowPunct w:val="0"/>
              <w:rPr>
                <w:spacing w:val="-1"/>
              </w:rPr>
            </w:pPr>
            <w:r w:rsidRPr="00A70AA7">
              <w:t xml:space="preserve">• </w:t>
            </w:r>
            <w:r w:rsidRPr="00A70AA7">
              <w:rPr>
                <w:spacing w:val="-1"/>
              </w:rPr>
              <w:t>характеристики</w:t>
            </w:r>
            <w:r w:rsidRPr="00A70AA7">
              <w:rPr>
                <w:spacing w:val="35"/>
              </w:rPr>
              <w:t xml:space="preserve"> </w:t>
            </w:r>
            <w:r w:rsidRPr="00A70AA7">
              <w:rPr>
                <w:spacing w:val="-1"/>
              </w:rPr>
              <w:t>материалов</w:t>
            </w:r>
            <w:r w:rsidRPr="00A70AA7">
              <w:rPr>
                <w:spacing w:val="37"/>
              </w:rPr>
              <w:t xml:space="preserve"> </w:t>
            </w:r>
            <w:r w:rsidRPr="00A70AA7">
              <w:rPr>
                <w:spacing w:val="-1"/>
              </w:rPr>
              <w:t>(бетона,</w:t>
            </w:r>
            <w:r w:rsidRPr="00A70AA7">
              <w:rPr>
                <w:spacing w:val="37"/>
              </w:rPr>
              <w:t xml:space="preserve"> </w:t>
            </w:r>
            <w:r w:rsidRPr="00A70AA7">
              <w:rPr>
                <w:spacing w:val="-1"/>
              </w:rPr>
              <w:t>металла,</w:t>
            </w:r>
            <w:r w:rsidRPr="00A70AA7">
              <w:rPr>
                <w:spacing w:val="37"/>
              </w:rPr>
              <w:t xml:space="preserve"> </w:t>
            </w:r>
            <w:r w:rsidRPr="00A70AA7">
              <w:rPr>
                <w:spacing w:val="-1"/>
              </w:rPr>
              <w:t>камня</w:t>
            </w:r>
            <w:r w:rsidRPr="00A70AA7">
              <w:rPr>
                <w:spacing w:val="37"/>
              </w:rPr>
              <w:t xml:space="preserve"> </w:t>
            </w:r>
            <w:r w:rsidRPr="00A70AA7">
              <w:t>и</w:t>
            </w:r>
            <w:r w:rsidRPr="00A70AA7">
              <w:rPr>
                <w:spacing w:val="35"/>
              </w:rPr>
              <w:t xml:space="preserve"> </w:t>
            </w:r>
            <w:r w:rsidRPr="00A70AA7">
              <w:rPr>
                <w:spacing w:val="-2"/>
              </w:rPr>
              <w:t>т.п.),</w:t>
            </w:r>
            <w:r w:rsidRPr="00A70AA7">
              <w:rPr>
                <w:spacing w:val="38"/>
              </w:rPr>
              <w:t xml:space="preserve"> </w:t>
            </w:r>
            <w:r w:rsidRPr="00A70AA7">
              <w:rPr>
                <w:spacing w:val="-1"/>
              </w:rPr>
              <w:t>из</w:t>
            </w:r>
            <w:r w:rsidRPr="00A70AA7">
              <w:rPr>
                <w:spacing w:val="31"/>
              </w:rPr>
              <w:t xml:space="preserve"> </w:t>
            </w:r>
            <w:r w:rsidRPr="00A70AA7">
              <w:rPr>
                <w:spacing w:val="-1"/>
              </w:rPr>
              <w:t>которых</w:t>
            </w:r>
            <w:r w:rsidRPr="00A70AA7">
              <w:rPr>
                <w:spacing w:val="-2"/>
              </w:rPr>
              <w:t xml:space="preserve"> </w:t>
            </w:r>
            <w:r w:rsidRPr="00A70AA7">
              <w:rPr>
                <w:spacing w:val="-1"/>
              </w:rPr>
              <w:t>выполнены</w:t>
            </w:r>
            <w:r w:rsidRPr="00A70AA7">
              <w:rPr>
                <w:spacing w:val="1"/>
              </w:rPr>
              <w:t xml:space="preserve"> </w:t>
            </w:r>
            <w:r w:rsidRPr="00A70AA7">
              <w:rPr>
                <w:spacing w:val="-1"/>
              </w:rPr>
              <w:t>конструкции;</w:t>
            </w:r>
          </w:p>
          <w:p w:rsidR="00A70AA7" w:rsidRDefault="00A70AA7" w:rsidP="00A70AA7">
            <w:pPr>
              <w:pStyle w:val="TableParagraph"/>
              <w:tabs>
                <w:tab w:val="left" w:pos="810"/>
                <w:tab w:val="left" w:pos="3144"/>
                <w:tab w:val="left" w:pos="4284"/>
                <w:tab w:val="left" w:pos="5682"/>
              </w:tabs>
              <w:kinsoku w:val="0"/>
              <w:overflowPunct w:val="0"/>
              <w:rPr>
                <w:spacing w:val="-1"/>
              </w:rPr>
            </w:pPr>
            <w:r w:rsidRPr="00A70AA7">
              <w:lastRenderedPageBreak/>
              <w:t xml:space="preserve">• </w:t>
            </w:r>
            <w:r w:rsidRPr="00A70AA7">
              <w:rPr>
                <w:spacing w:val="-1"/>
              </w:rPr>
              <w:t>характеристики</w:t>
            </w:r>
            <w:r w:rsidRPr="00A70AA7">
              <w:t xml:space="preserve"> </w:t>
            </w:r>
            <w:r w:rsidRPr="00A70AA7">
              <w:rPr>
                <w:spacing w:val="-1"/>
              </w:rPr>
              <w:t>грунтового</w:t>
            </w:r>
            <w:r w:rsidRPr="00A70AA7">
              <w:t xml:space="preserve"> </w:t>
            </w:r>
            <w:r w:rsidRPr="00A70AA7">
              <w:rPr>
                <w:spacing w:val="-1"/>
              </w:rPr>
              <w:t>основания;</w:t>
            </w:r>
          </w:p>
          <w:p w:rsidR="00A70AA7" w:rsidRDefault="00A70AA7" w:rsidP="00A70AA7">
            <w:pPr>
              <w:pStyle w:val="TableParagraph"/>
              <w:tabs>
                <w:tab w:val="left" w:pos="810"/>
                <w:tab w:val="left" w:pos="3144"/>
                <w:tab w:val="left" w:pos="4284"/>
                <w:tab w:val="left" w:pos="5682"/>
              </w:tabs>
              <w:kinsoku w:val="0"/>
              <w:overflowPunct w:val="0"/>
              <w:rPr>
                <w:spacing w:val="-1"/>
              </w:rPr>
            </w:pPr>
            <w:r w:rsidRPr="00A70AA7">
              <w:t xml:space="preserve">• </w:t>
            </w:r>
            <w:r w:rsidRPr="00A70AA7">
              <w:rPr>
                <w:spacing w:val="-1"/>
              </w:rPr>
              <w:t>проявившихся</w:t>
            </w:r>
            <w:r w:rsidRPr="00A70AA7">
              <w:rPr>
                <w:spacing w:val="1"/>
              </w:rPr>
              <w:t xml:space="preserve"> </w:t>
            </w:r>
            <w:r w:rsidRPr="00A70AA7">
              <w:t>при</w:t>
            </w:r>
            <w:r w:rsidRPr="00A70AA7">
              <w:rPr>
                <w:spacing w:val="-3"/>
              </w:rPr>
              <w:t xml:space="preserve"> </w:t>
            </w:r>
            <w:r w:rsidRPr="00A70AA7">
              <w:rPr>
                <w:spacing w:val="-1"/>
              </w:rPr>
              <w:t>эксплуатации</w:t>
            </w:r>
            <w:r w:rsidRPr="00A70AA7">
              <w:t xml:space="preserve"> </w:t>
            </w:r>
            <w:r w:rsidRPr="00A70AA7">
              <w:rPr>
                <w:spacing w:val="-1"/>
              </w:rPr>
              <w:t>дефектов,</w:t>
            </w:r>
            <w:r w:rsidRPr="00A70AA7">
              <w:rPr>
                <w:spacing w:val="2"/>
              </w:rPr>
              <w:t xml:space="preserve"> </w:t>
            </w:r>
            <w:r w:rsidRPr="00A70AA7">
              <w:rPr>
                <w:spacing w:val="-1"/>
              </w:rPr>
              <w:t>повреждений</w:t>
            </w:r>
            <w:r w:rsidRPr="00A70AA7">
              <w:t xml:space="preserve"> и </w:t>
            </w:r>
            <w:r w:rsidRPr="00A70AA7">
              <w:rPr>
                <w:spacing w:val="-1"/>
              </w:rPr>
              <w:t>т.п.;</w:t>
            </w:r>
          </w:p>
          <w:p w:rsidR="00A2053F" w:rsidRDefault="00A70AA7" w:rsidP="00A2053F">
            <w:pPr>
              <w:pStyle w:val="TableParagraph"/>
              <w:tabs>
                <w:tab w:val="left" w:pos="810"/>
                <w:tab w:val="left" w:pos="3144"/>
                <w:tab w:val="left" w:pos="4284"/>
                <w:tab w:val="left" w:pos="5682"/>
              </w:tabs>
              <w:kinsoku w:val="0"/>
              <w:overflowPunct w:val="0"/>
              <w:rPr>
                <w:spacing w:val="-1"/>
              </w:rPr>
            </w:pPr>
            <w:r w:rsidRPr="00A70AA7">
              <w:t>•</w:t>
            </w:r>
            <w:r w:rsidRPr="00A2053F">
              <w:t xml:space="preserve"> </w:t>
            </w:r>
            <w:r w:rsidRPr="00A70AA7">
              <w:rPr>
                <w:spacing w:val="-1"/>
              </w:rPr>
              <w:t>составление</w:t>
            </w:r>
            <w:r w:rsidRPr="00A70AA7">
              <w:t xml:space="preserve"> </w:t>
            </w:r>
            <w:r w:rsidRPr="00A70AA7">
              <w:rPr>
                <w:spacing w:val="-1"/>
              </w:rPr>
              <w:t>программы</w:t>
            </w:r>
            <w:r w:rsidRPr="00A70AA7">
              <w:t xml:space="preserve"> </w:t>
            </w:r>
            <w:r w:rsidRPr="00A70AA7">
              <w:rPr>
                <w:spacing w:val="-1"/>
              </w:rPr>
              <w:t>обследования.</w:t>
            </w:r>
          </w:p>
          <w:p w:rsidR="00A2053F" w:rsidRDefault="00A2053F" w:rsidP="00A2053F">
            <w:pPr>
              <w:pStyle w:val="TableParagraph"/>
              <w:tabs>
                <w:tab w:val="left" w:pos="810"/>
                <w:tab w:val="left" w:pos="3144"/>
                <w:tab w:val="left" w:pos="4284"/>
                <w:tab w:val="left" w:pos="5682"/>
              </w:tabs>
              <w:kinsoku w:val="0"/>
              <w:overflowPunct w:val="0"/>
              <w:rPr>
                <w:spacing w:val="-1"/>
              </w:rPr>
            </w:pPr>
          </w:p>
          <w:p w:rsidR="00A2053F" w:rsidRDefault="00A2053F" w:rsidP="00A2053F">
            <w:pPr>
              <w:pStyle w:val="TableParagraph"/>
              <w:tabs>
                <w:tab w:val="left" w:pos="810"/>
                <w:tab w:val="left" w:pos="3144"/>
                <w:tab w:val="left" w:pos="4284"/>
                <w:tab w:val="left" w:pos="5682"/>
              </w:tabs>
              <w:kinsoku w:val="0"/>
              <w:overflowPunct w:val="0"/>
              <w:rPr>
                <w:u w:val="single"/>
              </w:rPr>
            </w:pPr>
            <w:r>
              <w:rPr>
                <w:spacing w:val="-1"/>
              </w:rPr>
              <w:t xml:space="preserve">2. </w:t>
            </w:r>
            <w:r w:rsidR="00A70AA7" w:rsidRPr="00A2053F">
              <w:rPr>
                <w:spacing w:val="-1"/>
              </w:rPr>
              <w:t>Предварительн</w:t>
            </w:r>
            <w:r w:rsidR="00A70AA7" w:rsidRPr="00A2053F">
              <w:t xml:space="preserve">ое </w:t>
            </w:r>
            <w:r w:rsidR="00A70AA7" w:rsidRPr="00A2053F">
              <w:rPr>
                <w:spacing w:val="13"/>
              </w:rPr>
              <w:t xml:space="preserve"> </w:t>
            </w:r>
            <w:r w:rsidR="00A70AA7" w:rsidRPr="00A2053F">
              <w:rPr>
                <w:spacing w:val="-1"/>
              </w:rPr>
              <w:t>(визуаль</w:t>
            </w:r>
            <w:r w:rsidR="00A70AA7" w:rsidRPr="00A2053F">
              <w:t xml:space="preserve">ное) </w:t>
            </w:r>
            <w:r w:rsidR="00A70AA7" w:rsidRPr="00A2053F">
              <w:rPr>
                <w:spacing w:val="16"/>
              </w:rPr>
              <w:t xml:space="preserve"> </w:t>
            </w:r>
            <w:r w:rsidR="00A70AA7" w:rsidRPr="00A2053F">
              <w:rPr>
                <w:spacing w:val="-2"/>
              </w:rPr>
              <w:t>обсл</w:t>
            </w:r>
            <w:r w:rsidR="00A70AA7" w:rsidRPr="00A2053F">
              <w:rPr>
                <w:spacing w:val="-1"/>
              </w:rPr>
              <w:t>едование</w:t>
            </w:r>
            <w:r w:rsidR="00A70AA7" w:rsidRPr="00A2053F">
              <w:t>:</w:t>
            </w:r>
          </w:p>
          <w:p w:rsidR="00A70AA7" w:rsidRPr="00A2053F" w:rsidRDefault="00A2053F" w:rsidP="00A2053F">
            <w:pPr>
              <w:pStyle w:val="TableParagraph"/>
              <w:tabs>
                <w:tab w:val="left" w:pos="810"/>
                <w:tab w:val="left" w:pos="3144"/>
                <w:tab w:val="left" w:pos="4284"/>
                <w:tab w:val="left" w:pos="5682"/>
              </w:tabs>
              <w:kinsoku w:val="0"/>
              <w:overflowPunct w:val="0"/>
              <w:rPr>
                <w:spacing w:val="-1"/>
                <w:u w:val="single"/>
              </w:rPr>
            </w:pPr>
            <w:r w:rsidRPr="00A70AA7">
              <w:t>•</w:t>
            </w:r>
            <w:r>
              <w:t xml:space="preserve"> </w:t>
            </w:r>
            <w:r w:rsidR="00A70AA7" w:rsidRPr="00A70AA7">
              <w:rPr>
                <w:spacing w:val="-1"/>
                <w:w w:val="95"/>
              </w:rPr>
              <w:t>техническо</w:t>
            </w:r>
            <w:r>
              <w:rPr>
                <w:spacing w:val="-1"/>
                <w:w w:val="95"/>
              </w:rPr>
              <w:t xml:space="preserve">е </w:t>
            </w:r>
            <w:r>
              <w:rPr>
                <w:spacing w:val="-1"/>
              </w:rPr>
              <w:t xml:space="preserve">освидетельствование несущих </w:t>
            </w:r>
            <w:r w:rsidR="00A70AA7" w:rsidRPr="00A70AA7">
              <w:rPr>
                <w:spacing w:val="-1"/>
              </w:rPr>
              <w:t>конструкций</w:t>
            </w:r>
            <w:r w:rsidR="00A70AA7" w:rsidRPr="00A70AA7">
              <w:rPr>
                <w:spacing w:val="37"/>
              </w:rPr>
              <w:t xml:space="preserve"> </w:t>
            </w:r>
            <w:r w:rsidR="00A70AA7" w:rsidRPr="00A70AA7">
              <w:rPr>
                <w:spacing w:val="-1"/>
              </w:rPr>
              <w:t>зданий</w:t>
            </w:r>
            <w:r w:rsidR="00A70AA7" w:rsidRPr="00A70AA7">
              <w:t xml:space="preserve"> </w:t>
            </w:r>
            <w:r w:rsidR="00A70AA7" w:rsidRPr="00A70AA7">
              <w:rPr>
                <w:spacing w:val="-1"/>
              </w:rPr>
              <w:t>визуальным</w:t>
            </w:r>
            <w:r w:rsidR="00A70AA7" w:rsidRPr="00A70AA7">
              <w:rPr>
                <w:spacing w:val="-2"/>
              </w:rPr>
              <w:t xml:space="preserve"> </w:t>
            </w:r>
            <w:r w:rsidR="00A70AA7" w:rsidRPr="00A70AA7">
              <w:rPr>
                <w:spacing w:val="-1"/>
              </w:rPr>
              <w:t>способом;</w:t>
            </w:r>
          </w:p>
          <w:p w:rsidR="00A2053F" w:rsidRDefault="00A2053F" w:rsidP="00A2053F">
            <w:pPr>
              <w:pStyle w:val="TableParagraph"/>
              <w:kinsoku w:val="0"/>
              <w:overflowPunct w:val="0"/>
              <w:jc w:val="both"/>
              <w:rPr>
                <w:spacing w:val="-1"/>
              </w:rPr>
            </w:pPr>
            <w:r w:rsidRPr="00A70AA7">
              <w:t>•</w:t>
            </w:r>
            <w:r>
              <w:t xml:space="preserve"> </w:t>
            </w:r>
            <w:r>
              <w:rPr>
                <w:spacing w:val="-1"/>
              </w:rPr>
              <w:t xml:space="preserve">обследование </w:t>
            </w:r>
            <w:r>
              <w:rPr>
                <w:spacing w:val="-1"/>
                <w:w w:val="95"/>
              </w:rPr>
              <w:t xml:space="preserve">зданий </w:t>
            </w:r>
            <w:r>
              <w:rPr>
                <w:spacing w:val="-1"/>
              </w:rPr>
              <w:t xml:space="preserve">для уточнения возможности </w:t>
            </w:r>
            <w:r w:rsidR="00A70AA7" w:rsidRPr="00A70AA7">
              <w:rPr>
                <w:spacing w:val="-1"/>
              </w:rPr>
              <w:t>их</w:t>
            </w:r>
            <w:r w:rsidR="00A70AA7" w:rsidRPr="00A70AA7">
              <w:rPr>
                <w:spacing w:val="37"/>
              </w:rPr>
              <w:t xml:space="preserve"> </w:t>
            </w:r>
            <w:r w:rsidR="00A70AA7" w:rsidRPr="00A70AA7">
              <w:rPr>
                <w:spacing w:val="-1"/>
              </w:rPr>
              <w:t>дальнейшей</w:t>
            </w:r>
            <w:r w:rsidR="00A70AA7" w:rsidRPr="00A70AA7">
              <w:rPr>
                <w:spacing w:val="4"/>
              </w:rPr>
              <w:t xml:space="preserve"> </w:t>
            </w:r>
            <w:r w:rsidR="00A70AA7" w:rsidRPr="00A70AA7">
              <w:rPr>
                <w:spacing w:val="-1"/>
              </w:rPr>
              <w:t>эксплуатации.</w:t>
            </w:r>
            <w:r w:rsidR="00A70AA7" w:rsidRPr="00A70AA7">
              <w:rPr>
                <w:spacing w:val="6"/>
              </w:rPr>
              <w:t xml:space="preserve"> </w:t>
            </w:r>
            <w:r w:rsidR="00A70AA7" w:rsidRPr="00A70AA7">
              <w:rPr>
                <w:spacing w:val="-1"/>
              </w:rPr>
              <w:t>Обследованию</w:t>
            </w:r>
            <w:r w:rsidR="00A70AA7" w:rsidRPr="00A70AA7">
              <w:rPr>
                <w:spacing w:val="5"/>
              </w:rPr>
              <w:t xml:space="preserve"> </w:t>
            </w:r>
            <w:r w:rsidR="00A70AA7" w:rsidRPr="00A70AA7">
              <w:rPr>
                <w:spacing w:val="-1"/>
              </w:rPr>
              <w:t>подлежат</w:t>
            </w:r>
            <w:r w:rsidR="00A70AA7" w:rsidRPr="00A70AA7">
              <w:rPr>
                <w:spacing w:val="5"/>
              </w:rPr>
              <w:t xml:space="preserve"> </w:t>
            </w:r>
            <w:r w:rsidR="00A70AA7" w:rsidRPr="00A70AA7">
              <w:rPr>
                <w:spacing w:val="-1"/>
              </w:rPr>
              <w:t>фундаменты, стены,</w:t>
            </w:r>
            <w:r w:rsidR="00A70AA7" w:rsidRPr="00A70AA7">
              <w:rPr>
                <w:spacing w:val="5"/>
              </w:rPr>
              <w:t xml:space="preserve"> </w:t>
            </w:r>
            <w:r w:rsidR="00A70AA7" w:rsidRPr="00A70AA7">
              <w:rPr>
                <w:spacing w:val="-1"/>
              </w:rPr>
              <w:t>перегородки,</w:t>
            </w:r>
            <w:r w:rsidR="00A70AA7" w:rsidRPr="00A70AA7">
              <w:rPr>
                <w:spacing w:val="7"/>
              </w:rPr>
              <w:t xml:space="preserve"> </w:t>
            </w:r>
            <w:r w:rsidR="00A70AA7" w:rsidRPr="00A70AA7">
              <w:rPr>
                <w:spacing w:val="-1"/>
              </w:rPr>
              <w:t>перекрытия,</w:t>
            </w:r>
            <w:r w:rsidR="00A70AA7" w:rsidRPr="00A70AA7">
              <w:rPr>
                <w:spacing w:val="8"/>
              </w:rPr>
              <w:t xml:space="preserve"> </w:t>
            </w:r>
            <w:r w:rsidR="00A70AA7" w:rsidRPr="00A70AA7">
              <w:rPr>
                <w:spacing w:val="-1"/>
              </w:rPr>
              <w:t>колонны,</w:t>
            </w:r>
            <w:r w:rsidR="00A70AA7" w:rsidRPr="00A70AA7">
              <w:rPr>
                <w:spacing w:val="5"/>
              </w:rPr>
              <w:t xml:space="preserve"> </w:t>
            </w:r>
            <w:r w:rsidR="00A70AA7" w:rsidRPr="00A70AA7">
              <w:rPr>
                <w:spacing w:val="-1"/>
              </w:rPr>
              <w:t>ригеля,</w:t>
            </w:r>
            <w:r w:rsidR="00A70AA7" w:rsidRPr="00A70AA7">
              <w:rPr>
                <w:spacing w:val="7"/>
              </w:rPr>
              <w:t xml:space="preserve"> </w:t>
            </w:r>
            <w:r w:rsidR="00A70AA7" w:rsidRPr="00A70AA7">
              <w:rPr>
                <w:spacing w:val="-1"/>
              </w:rPr>
              <w:t>плиты,</w:t>
            </w:r>
            <w:r w:rsidR="00A70AA7" w:rsidRPr="00A70AA7">
              <w:rPr>
                <w:spacing w:val="7"/>
              </w:rPr>
              <w:t xml:space="preserve"> </w:t>
            </w:r>
            <w:r w:rsidR="00A70AA7" w:rsidRPr="00A70AA7">
              <w:rPr>
                <w:spacing w:val="-1"/>
              </w:rPr>
              <w:t>узлы</w:t>
            </w:r>
            <w:r w:rsidR="00A70AA7" w:rsidRPr="00A70AA7">
              <w:rPr>
                <w:spacing w:val="37"/>
              </w:rPr>
              <w:t xml:space="preserve"> </w:t>
            </w:r>
            <w:r w:rsidR="00A70AA7" w:rsidRPr="00A70AA7">
              <w:rPr>
                <w:spacing w:val="-1"/>
              </w:rPr>
              <w:t>опирания</w:t>
            </w:r>
            <w:r w:rsidR="00A70AA7" w:rsidRPr="00A70AA7">
              <w:rPr>
                <w:spacing w:val="34"/>
              </w:rPr>
              <w:t xml:space="preserve"> </w:t>
            </w:r>
            <w:r w:rsidR="00A70AA7" w:rsidRPr="00A70AA7">
              <w:rPr>
                <w:spacing w:val="-1"/>
              </w:rPr>
              <w:t>несущих</w:t>
            </w:r>
            <w:r w:rsidR="00A70AA7" w:rsidRPr="00A70AA7">
              <w:rPr>
                <w:spacing w:val="34"/>
              </w:rPr>
              <w:t xml:space="preserve"> </w:t>
            </w:r>
            <w:r w:rsidR="00A70AA7" w:rsidRPr="00A70AA7">
              <w:rPr>
                <w:spacing w:val="-1"/>
              </w:rPr>
              <w:t>конструкций,</w:t>
            </w:r>
            <w:r w:rsidR="00A70AA7" w:rsidRPr="00A70AA7">
              <w:rPr>
                <w:spacing w:val="37"/>
              </w:rPr>
              <w:t xml:space="preserve"> </w:t>
            </w:r>
            <w:r w:rsidR="00A70AA7" w:rsidRPr="00A70AA7">
              <w:rPr>
                <w:spacing w:val="-1"/>
              </w:rPr>
              <w:t>элементы</w:t>
            </w:r>
            <w:r w:rsidR="00A70AA7" w:rsidRPr="00A70AA7">
              <w:rPr>
                <w:spacing w:val="34"/>
              </w:rPr>
              <w:t xml:space="preserve"> </w:t>
            </w:r>
            <w:r w:rsidR="00A70AA7" w:rsidRPr="00A70AA7">
              <w:rPr>
                <w:spacing w:val="-1"/>
              </w:rPr>
              <w:t>кровли,</w:t>
            </w:r>
            <w:r w:rsidR="00A70AA7" w:rsidRPr="00A70AA7">
              <w:rPr>
                <w:spacing w:val="35"/>
              </w:rPr>
              <w:t xml:space="preserve"> </w:t>
            </w:r>
            <w:r w:rsidR="00A70AA7" w:rsidRPr="00A70AA7">
              <w:rPr>
                <w:spacing w:val="-1"/>
              </w:rPr>
              <w:t>несущие</w:t>
            </w:r>
            <w:r w:rsidR="00A70AA7" w:rsidRPr="00A70AA7">
              <w:rPr>
                <w:spacing w:val="41"/>
              </w:rPr>
              <w:t xml:space="preserve"> </w:t>
            </w:r>
            <w:r w:rsidR="00A70AA7" w:rsidRPr="00A70AA7">
              <w:rPr>
                <w:spacing w:val="-1"/>
              </w:rPr>
              <w:t>элементы</w:t>
            </w:r>
            <w:r w:rsidR="00A70AA7" w:rsidRPr="00A70AA7">
              <w:rPr>
                <w:spacing w:val="-9"/>
              </w:rPr>
              <w:t xml:space="preserve"> </w:t>
            </w:r>
            <w:r w:rsidR="00A70AA7" w:rsidRPr="00A70AA7">
              <w:rPr>
                <w:spacing w:val="-1"/>
              </w:rPr>
              <w:t>покрытий,</w:t>
            </w:r>
            <w:r w:rsidR="00A70AA7" w:rsidRPr="00A70AA7">
              <w:rPr>
                <w:spacing w:val="-8"/>
              </w:rPr>
              <w:t xml:space="preserve"> </w:t>
            </w:r>
            <w:r w:rsidR="00A70AA7" w:rsidRPr="00A70AA7">
              <w:rPr>
                <w:spacing w:val="-1"/>
              </w:rPr>
              <w:t>подкрановые</w:t>
            </w:r>
            <w:r w:rsidR="00A70AA7" w:rsidRPr="00A70AA7">
              <w:rPr>
                <w:spacing w:val="-9"/>
              </w:rPr>
              <w:t xml:space="preserve"> </w:t>
            </w:r>
            <w:r w:rsidR="00A70AA7" w:rsidRPr="00A70AA7">
              <w:rPr>
                <w:spacing w:val="-1"/>
              </w:rPr>
              <w:t>конструкции,</w:t>
            </w:r>
            <w:r w:rsidR="00A70AA7" w:rsidRPr="00A70AA7">
              <w:rPr>
                <w:spacing w:val="-6"/>
              </w:rPr>
              <w:t xml:space="preserve"> </w:t>
            </w:r>
            <w:r w:rsidR="002E23B9">
              <w:rPr>
                <w:spacing w:val="-1"/>
              </w:rPr>
              <w:t>лестницы</w:t>
            </w:r>
            <w:r w:rsidR="00A70AA7" w:rsidRPr="00A70AA7">
              <w:rPr>
                <w:spacing w:val="-1"/>
              </w:rPr>
              <w:t>.</w:t>
            </w:r>
            <w:r w:rsidR="00A70AA7" w:rsidRPr="00A70AA7">
              <w:rPr>
                <w:spacing w:val="12"/>
              </w:rPr>
              <w:t xml:space="preserve"> </w:t>
            </w:r>
            <w:r w:rsidR="00A70AA7" w:rsidRPr="00A70AA7">
              <w:rPr>
                <w:spacing w:val="-1"/>
              </w:rPr>
              <w:t>Полнота</w:t>
            </w:r>
            <w:r w:rsidR="00A70AA7" w:rsidRPr="00A70AA7">
              <w:rPr>
                <w:spacing w:val="11"/>
              </w:rPr>
              <w:t xml:space="preserve"> </w:t>
            </w:r>
            <w:r w:rsidR="00A70AA7" w:rsidRPr="00A70AA7">
              <w:rPr>
                <w:spacing w:val="-1"/>
              </w:rPr>
              <w:t>обследования</w:t>
            </w:r>
            <w:r w:rsidR="00A70AA7" w:rsidRPr="00A70AA7">
              <w:rPr>
                <w:spacing w:val="12"/>
              </w:rPr>
              <w:t xml:space="preserve"> </w:t>
            </w:r>
            <w:r w:rsidR="00A70AA7" w:rsidRPr="00A70AA7">
              <w:rPr>
                <w:spacing w:val="-2"/>
              </w:rPr>
              <w:t>объектов</w:t>
            </w:r>
            <w:r w:rsidR="00A70AA7" w:rsidRPr="00A70AA7">
              <w:rPr>
                <w:spacing w:val="55"/>
              </w:rPr>
              <w:t xml:space="preserve"> </w:t>
            </w:r>
            <w:r w:rsidR="00A70AA7" w:rsidRPr="00A70AA7">
              <w:rPr>
                <w:spacing w:val="-1"/>
              </w:rPr>
              <w:t>определяется</w:t>
            </w:r>
            <w:r w:rsidR="00A70AA7" w:rsidRPr="00A70AA7">
              <w:rPr>
                <w:spacing w:val="-2"/>
              </w:rPr>
              <w:t xml:space="preserve"> </w:t>
            </w:r>
            <w:r w:rsidR="00A70AA7" w:rsidRPr="00A70AA7">
              <w:t>при</w:t>
            </w:r>
            <w:r w:rsidR="00A70AA7" w:rsidRPr="00A70AA7">
              <w:rPr>
                <w:spacing w:val="-3"/>
              </w:rPr>
              <w:t xml:space="preserve"> </w:t>
            </w:r>
            <w:r w:rsidR="00A70AA7" w:rsidRPr="00A70AA7">
              <w:rPr>
                <w:spacing w:val="-1"/>
              </w:rPr>
              <w:t>разработке</w:t>
            </w:r>
            <w:r w:rsidR="00A70AA7" w:rsidRPr="00A70AA7">
              <w:t xml:space="preserve"> </w:t>
            </w:r>
            <w:r w:rsidR="00A70AA7" w:rsidRPr="00A70AA7">
              <w:rPr>
                <w:spacing w:val="-1"/>
              </w:rPr>
              <w:t>программы</w:t>
            </w:r>
            <w:r w:rsidR="00A70AA7" w:rsidRPr="00A70AA7">
              <w:rPr>
                <w:spacing w:val="-2"/>
              </w:rPr>
              <w:t xml:space="preserve"> </w:t>
            </w:r>
            <w:r>
              <w:rPr>
                <w:spacing w:val="-1"/>
              </w:rPr>
              <w:t>обследования.</w:t>
            </w:r>
          </w:p>
          <w:p w:rsidR="00A2053F" w:rsidRDefault="00A2053F" w:rsidP="00A2053F">
            <w:pPr>
              <w:pStyle w:val="TableParagraph"/>
              <w:kinsoku w:val="0"/>
              <w:overflowPunct w:val="0"/>
              <w:jc w:val="both"/>
              <w:rPr>
                <w:spacing w:val="6"/>
              </w:rPr>
            </w:pPr>
            <w:r w:rsidRPr="00A70AA7">
              <w:t>•</w:t>
            </w:r>
            <w:r>
              <w:t xml:space="preserve"> </w:t>
            </w:r>
            <w:r w:rsidR="00A70AA7" w:rsidRPr="00A70AA7">
              <w:rPr>
                <w:spacing w:val="-1"/>
              </w:rPr>
              <w:t>выполнение</w:t>
            </w:r>
            <w:r w:rsidR="00A70AA7" w:rsidRPr="00A70AA7">
              <w:rPr>
                <w:spacing w:val="3"/>
              </w:rPr>
              <w:t xml:space="preserve"> </w:t>
            </w:r>
            <w:r w:rsidR="00A70AA7" w:rsidRPr="00A70AA7">
              <w:rPr>
                <w:spacing w:val="-1"/>
              </w:rPr>
              <w:t>контрольных</w:t>
            </w:r>
            <w:r w:rsidR="00A70AA7" w:rsidRPr="00A70AA7">
              <w:rPr>
                <w:spacing w:val="2"/>
              </w:rPr>
              <w:t xml:space="preserve"> </w:t>
            </w:r>
            <w:r w:rsidR="00A70AA7" w:rsidRPr="00A70AA7">
              <w:rPr>
                <w:spacing w:val="-1"/>
              </w:rPr>
              <w:t>обмеров,</w:t>
            </w:r>
            <w:r w:rsidR="00A70AA7" w:rsidRPr="00A70AA7">
              <w:rPr>
                <w:spacing w:val="5"/>
              </w:rPr>
              <w:t xml:space="preserve"> </w:t>
            </w:r>
            <w:r w:rsidR="00A70AA7" w:rsidRPr="00A70AA7">
              <w:rPr>
                <w:spacing w:val="-1"/>
              </w:rPr>
              <w:t>определение</w:t>
            </w:r>
            <w:r w:rsidR="00A70AA7" w:rsidRPr="00A70AA7">
              <w:rPr>
                <w:spacing w:val="4"/>
              </w:rPr>
              <w:t xml:space="preserve"> </w:t>
            </w:r>
            <w:r w:rsidR="00A70AA7" w:rsidRPr="00A70AA7">
              <w:rPr>
                <w:spacing w:val="-1"/>
              </w:rPr>
              <w:t>расчетно</w:t>
            </w:r>
            <w:r>
              <w:rPr>
                <w:spacing w:val="-1"/>
              </w:rPr>
              <w:t>-</w:t>
            </w:r>
            <w:r w:rsidR="00A70AA7" w:rsidRPr="00A70AA7">
              <w:rPr>
                <w:spacing w:val="-1"/>
              </w:rPr>
              <w:t>конструктивной</w:t>
            </w:r>
            <w:r w:rsidR="00A70AA7" w:rsidRPr="00A70AA7">
              <w:rPr>
                <w:spacing w:val="36"/>
              </w:rPr>
              <w:t xml:space="preserve"> </w:t>
            </w:r>
            <w:r w:rsidR="00A70AA7" w:rsidRPr="00A70AA7">
              <w:rPr>
                <w:spacing w:val="-1"/>
              </w:rPr>
              <w:t>схемы</w:t>
            </w:r>
            <w:r w:rsidR="00A70AA7" w:rsidRPr="00A70AA7">
              <w:rPr>
                <w:spacing w:val="39"/>
              </w:rPr>
              <w:t xml:space="preserve"> </w:t>
            </w:r>
            <w:r w:rsidR="00A70AA7" w:rsidRPr="00A70AA7">
              <w:rPr>
                <w:spacing w:val="-1"/>
              </w:rPr>
              <w:t>здания,</w:t>
            </w:r>
            <w:r w:rsidR="00A70AA7" w:rsidRPr="00A70AA7">
              <w:rPr>
                <w:spacing w:val="39"/>
              </w:rPr>
              <w:t xml:space="preserve"> </w:t>
            </w:r>
            <w:r w:rsidR="00A70AA7" w:rsidRPr="00A70AA7">
              <w:rPr>
                <w:spacing w:val="-1"/>
              </w:rPr>
              <w:t>фактических</w:t>
            </w:r>
            <w:r w:rsidR="00A70AA7" w:rsidRPr="00A70AA7">
              <w:rPr>
                <w:spacing w:val="35"/>
              </w:rPr>
              <w:t xml:space="preserve"> </w:t>
            </w:r>
            <w:r w:rsidR="00A70AA7" w:rsidRPr="00A70AA7">
              <w:rPr>
                <w:spacing w:val="-1"/>
              </w:rPr>
              <w:t>размеров</w:t>
            </w:r>
            <w:r w:rsidR="00A70AA7" w:rsidRPr="00A70AA7">
              <w:rPr>
                <w:spacing w:val="38"/>
              </w:rPr>
              <w:t xml:space="preserve"> </w:t>
            </w:r>
            <w:r w:rsidR="00A70AA7" w:rsidRPr="00A70AA7">
              <w:rPr>
                <w:spacing w:val="-1"/>
              </w:rPr>
              <w:t>сечений</w:t>
            </w:r>
            <w:r w:rsidR="00A70AA7" w:rsidRPr="00A70AA7">
              <w:rPr>
                <w:spacing w:val="49"/>
              </w:rPr>
              <w:t xml:space="preserve"> </w:t>
            </w:r>
            <w:r w:rsidR="00A70AA7" w:rsidRPr="00A70AA7">
              <w:rPr>
                <w:spacing w:val="-1"/>
              </w:rPr>
              <w:t>строительных</w:t>
            </w:r>
            <w:r w:rsidR="00A70AA7" w:rsidRPr="00A70AA7">
              <w:rPr>
                <w:spacing w:val="-16"/>
              </w:rPr>
              <w:t xml:space="preserve"> </w:t>
            </w:r>
            <w:r w:rsidR="00A70AA7" w:rsidRPr="00A70AA7">
              <w:rPr>
                <w:spacing w:val="-1"/>
              </w:rPr>
              <w:t>конструкций</w:t>
            </w:r>
            <w:r w:rsidR="00A70AA7" w:rsidRPr="00A70AA7">
              <w:rPr>
                <w:spacing w:val="-15"/>
              </w:rPr>
              <w:t xml:space="preserve"> </w:t>
            </w:r>
            <w:r w:rsidR="00A70AA7" w:rsidRPr="00A70AA7">
              <w:t>и</w:t>
            </w:r>
            <w:r w:rsidR="00A70AA7" w:rsidRPr="00A70AA7">
              <w:rPr>
                <w:spacing w:val="-15"/>
              </w:rPr>
              <w:t xml:space="preserve"> </w:t>
            </w:r>
            <w:r w:rsidR="00A70AA7" w:rsidRPr="00A70AA7">
              <w:rPr>
                <w:spacing w:val="-1"/>
              </w:rPr>
              <w:t>сравнение</w:t>
            </w:r>
            <w:r w:rsidR="00A70AA7" w:rsidRPr="00A70AA7">
              <w:rPr>
                <w:spacing w:val="-15"/>
              </w:rPr>
              <w:t xml:space="preserve"> </w:t>
            </w:r>
            <w:r w:rsidR="00A70AA7" w:rsidRPr="00A70AA7">
              <w:rPr>
                <w:spacing w:val="-1"/>
              </w:rPr>
              <w:t>результатов</w:t>
            </w:r>
            <w:r w:rsidR="00A70AA7" w:rsidRPr="00A70AA7">
              <w:rPr>
                <w:spacing w:val="-13"/>
              </w:rPr>
              <w:t xml:space="preserve"> </w:t>
            </w:r>
            <w:r w:rsidR="00A70AA7" w:rsidRPr="00A70AA7">
              <w:t>с</w:t>
            </w:r>
            <w:r w:rsidR="00A70AA7" w:rsidRPr="00A70AA7">
              <w:rPr>
                <w:spacing w:val="-14"/>
              </w:rPr>
              <w:t xml:space="preserve"> </w:t>
            </w:r>
            <w:r w:rsidR="00A70AA7" w:rsidRPr="00A70AA7">
              <w:rPr>
                <w:spacing w:val="-1"/>
              </w:rPr>
              <w:t>материалами</w:t>
            </w:r>
            <w:r w:rsidR="00A70AA7" w:rsidRPr="00A70AA7">
              <w:rPr>
                <w:spacing w:val="51"/>
              </w:rPr>
              <w:t xml:space="preserve"> </w:t>
            </w:r>
            <w:r w:rsidR="00A70AA7" w:rsidRPr="00A70AA7">
              <w:rPr>
                <w:spacing w:val="-1"/>
              </w:rPr>
              <w:t>проектной</w:t>
            </w:r>
            <w:r w:rsidR="00A70AA7" w:rsidRPr="00A70AA7">
              <w:rPr>
                <w:spacing w:val="2"/>
              </w:rPr>
              <w:t xml:space="preserve"> </w:t>
            </w:r>
            <w:r w:rsidR="00A70AA7" w:rsidRPr="00A70AA7">
              <w:rPr>
                <w:spacing w:val="-1"/>
              </w:rPr>
              <w:t>документации.</w:t>
            </w:r>
            <w:r w:rsidR="00A70AA7" w:rsidRPr="00A70AA7">
              <w:rPr>
                <w:spacing w:val="6"/>
              </w:rPr>
              <w:t xml:space="preserve"> </w:t>
            </w:r>
          </w:p>
          <w:p w:rsidR="00A2053F" w:rsidRDefault="00A2053F" w:rsidP="00A2053F">
            <w:pPr>
              <w:pStyle w:val="TableParagraph"/>
              <w:kinsoku w:val="0"/>
              <w:overflowPunct w:val="0"/>
              <w:jc w:val="both"/>
              <w:rPr>
                <w:spacing w:val="-1"/>
              </w:rPr>
            </w:pPr>
            <w:r w:rsidRPr="00A70AA7">
              <w:t>•</w:t>
            </w:r>
            <w:r>
              <w:t xml:space="preserve"> </w:t>
            </w:r>
            <w:r w:rsidR="00A70AA7" w:rsidRPr="00A70AA7">
              <w:rPr>
                <w:spacing w:val="-1"/>
              </w:rPr>
              <w:t>выявление</w:t>
            </w:r>
            <w:r w:rsidR="00A70AA7" w:rsidRPr="00A70AA7">
              <w:rPr>
                <w:spacing w:val="5"/>
              </w:rPr>
              <w:t xml:space="preserve"> </w:t>
            </w:r>
            <w:r w:rsidR="00A70AA7" w:rsidRPr="00A70AA7">
              <w:rPr>
                <w:spacing w:val="-1"/>
              </w:rPr>
              <w:t>дефектов</w:t>
            </w:r>
            <w:r w:rsidR="00A70AA7" w:rsidRPr="00A70AA7">
              <w:rPr>
                <w:spacing w:val="3"/>
              </w:rPr>
              <w:t xml:space="preserve"> </w:t>
            </w:r>
            <w:r w:rsidR="00A70AA7" w:rsidRPr="00A70AA7">
              <w:t>и</w:t>
            </w:r>
            <w:r w:rsidR="00A70AA7" w:rsidRPr="00A70AA7">
              <w:rPr>
                <w:spacing w:val="7"/>
              </w:rPr>
              <w:t xml:space="preserve"> </w:t>
            </w:r>
            <w:r w:rsidR="00A70AA7" w:rsidRPr="00A70AA7">
              <w:rPr>
                <w:spacing w:val="-1"/>
              </w:rPr>
              <w:t>повреждений</w:t>
            </w:r>
            <w:r w:rsidR="00A70AA7" w:rsidRPr="00A70AA7">
              <w:rPr>
                <w:spacing w:val="6"/>
              </w:rPr>
              <w:t xml:space="preserve"> </w:t>
            </w:r>
            <w:r w:rsidR="00A70AA7" w:rsidRPr="00A70AA7">
              <w:rPr>
                <w:spacing w:val="-1"/>
              </w:rPr>
              <w:t>элементов</w:t>
            </w:r>
            <w:r w:rsidR="00A70AA7" w:rsidRPr="00A70AA7">
              <w:rPr>
                <w:spacing w:val="8"/>
              </w:rPr>
              <w:t xml:space="preserve"> </w:t>
            </w:r>
            <w:r w:rsidR="00A70AA7" w:rsidRPr="00A70AA7">
              <w:rPr>
                <w:spacing w:val="-1"/>
              </w:rPr>
              <w:t>конструкций</w:t>
            </w:r>
            <w:r w:rsidR="00A70AA7" w:rsidRPr="00A70AA7">
              <w:rPr>
                <w:spacing w:val="7"/>
              </w:rPr>
              <w:t xml:space="preserve"> </w:t>
            </w:r>
            <w:r w:rsidR="00A70AA7" w:rsidRPr="00A70AA7">
              <w:t>и</w:t>
            </w:r>
            <w:r w:rsidR="00A70AA7" w:rsidRPr="00A70AA7">
              <w:rPr>
                <w:spacing w:val="39"/>
              </w:rPr>
              <w:t xml:space="preserve"> </w:t>
            </w:r>
            <w:r w:rsidR="00A70AA7" w:rsidRPr="00A70AA7">
              <w:rPr>
                <w:spacing w:val="-1"/>
              </w:rPr>
              <w:t>узлов</w:t>
            </w:r>
            <w:r w:rsidR="00A70AA7" w:rsidRPr="00A70AA7">
              <w:rPr>
                <w:spacing w:val="18"/>
              </w:rPr>
              <w:t xml:space="preserve"> </w:t>
            </w:r>
            <w:r w:rsidR="00A70AA7" w:rsidRPr="00A70AA7">
              <w:rPr>
                <w:spacing w:val="-1"/>
              </w:rPr>
              <w:t>соединений.</w:t>
            </w:r>
          </w:p>
          <w:p w:rsidR="00A2053F" w:rsidRDefault="00A2053F" w:rsidP="00A2053F">
            <w:pPr>
              <w:pStyle w:val="TableParagraph"/>
              <w:kinsoku w:val="0"/>
              <w:overflowPunct w:val="0"/>
              <w:jc w:val="both"/>
              <w:rPr>
                <w:spacing w:val="-1"/>
              </w:rPr>
            </w:pPr>
            <w:r w:rsidRPr="00A70AA7">
              <w:t>•</w:t>
            </w:r>
            <w:r>
              <w:t xml:space="preserve"> </w:t>
            </w:r>
            <w:r w:rsidR="00A70AA7" w:rsidRPr="00A70AA7">
              <w:rPr>
                <w:spacing w:val="-1"/>
              </w:rPr>
              <w:t>определение</w:t>
            </w:r>
            <w:r w:rsidR="00A70AA7" w:rsidRPr="00A70AA7">
              <w:rPr>
                <w:spacing w:val="41"/>
              </w:rPr>
              <w:t xml:space="preserve"> </w:t>
            </w:r>
            <w:r w:rsidR="00A70AA7" w:rsidRPr="00A70AA7">
              <w:rPr>
                <w:spacing w:val="-1"/>
              </w:rPr>
              <w:t>технического</w:t>
            </w:r>
            <w:r w:rsidR="00A70AA7" w:rsidRPr="00A70AA7">
              <w:rPr>
                <w:spacing w:val="42"/>
              </w:rPr>
              <w:t xml:space="preserve"> </w:t>
            </w:r>
            <w:r w:rsidR="00A70AA7" w:rsidRPr="00A70AA7">
              <w:rPr>
                <w:spacing w:val="-1"/>
              </w:rPr>
              <w:t>состояния</w:t>
            </w:r>
            <w:r w:rsidR="00A70AA7" w:rsidRPr="00A70AA7">
              <w:rPr>
                <w:spacing w:val="41"/>
              </w:rPr>
              <w:t xml:space="preserve"> </w:t>
            </w:r>
            <w:r w:rsidR="00A70AA7" w:rsidRPr="00A70AA7">
              <w:rPr>
                <w:spacing w:val="-1"/>
              </w:rPr>
              <w:t>ограждающих</w:t>
            </w:r>
            <w:r w:rsidR="00A70AA7" w:rsidRPr="00A70AA7">
              <w:rPr>
                <w:spacing w:val="39"/>
              </w:rPr>
              <w:t xml:space="preserve"> </w:t>
            </w:r>
            <w:r w:rsidR="00A70AA7" w:rsidRPr="00A70AA7">
              <w:rPr>
                <w:spacing w:val="-1"/>
              </w:rPr>
              <w:t>конструкций;</w:t>
            </w:r>
          </w:p>
          <w:p w:rsidR="00A2053F" w:rsidRDefault="00A2053F" w:rsidP="00A2053F">
            <w:pPr>
              <w:pStyle w:val="TableParagraph"/>
              <w:kinsoku w:val="0"/>
              <w:overflowPunct w:val="0"/>
              <w:jc w:val="both"/>
              <w:rPr>
                <w:spacing w:val="-1"/>
              </w:rPr>
            </w:pPr>
            <w:r w:rsidRPr="00A70AA7">
              <w:t>•</w:t>
            </w:r>
            <w:r>
              <w:t xml:space="preserve"> </w:t>
            </w:r>
            <w:r w:rsidR="00A70AA7" w:rsidRPr="00A70AA7">
              <w:t>оценка</w:t>
            </w:r>
            <w:r w:rsidR="00A70AA7" w:rsidRPr="00A70AA7">
              <w:rPr>
                <w:spacing w:val="17"/>
              </w:rPr>
              <w:t xml:space="preserve"> </w:t>
            </w:r>
            <w:r w:rsidR="00A70AA7" w:rsidRPr="00A70AA7">
              <w:rPr>
                <w:spacing w:val="-1"/>
              </w:rPr>
              <w:t>технического</w:t>
            </w:r>
            <w:r w:rsidR="00A70AA7" w:rsidRPr="00A70AA7">
              <w:rPr>
                <w:spacing w:val="13"/>
              </w:rPr>
              <w:t xml:space="preserve"> </w:t>
            </w:r>
            <w:r w:rsidR="00A70AA7" w:rsidRPr="00A70AA7">
              <w:rPr>
                <w:spacing w:val="-1"/>
              </w:rPr>
              <w:t>состояния</w:t>
            </w:r>
            <w:r w:rsidR="00A70AA7" w:rsidRPr="00A70AA7">
              <w:rPr>
                <w:spacing w:val="17"/>
              </w:rPr>
              <w:t xml:space="preserve"> </w:t>
            </w:r>
            <w:r w:rsidR="00A70AA7" w:rsidRPr="00A70AA7">
              <w:rPr>
                <w:spacing w:val="-1"/>
              </w:rPr>
              <w:t>кровельного</w:t>
            </w:r>
            <w:r w:rsidR="00A70AA7" w:rsidRPr="00A70AA7">
              <w:rPr>
                <w:spacing w:val="15"/>
              </w:rPr>
              <w:t xml:space="preserve"> </w:t>
            </w:r>
            <w:r w:rsidR="00A70AA7" w:rsidRPr="00A70AA7">
              <w:rPr>
                <w:spacing w:val="-1"/>
              </w:rPr>
              <w:t>«пирога»</w:t>
            </w:r>
            <w:r w:rsidR="00A70AA7" w:rsidRPr="00A70AA7">
              <w:rPr>
                <w:spacing w:val="17"/>
              </w:rPr>
              <w:t xml:space="preserve"> </w:t>
            </w:r>
            <w:r w:rsidR="00A70AA7" w:rsidRPr="00A70AA7">
              <w:rPr>
                <w:spacing w:val="-1"/>
              </w:rPr>
              <w:t>зданий;</w:t>
            </w:r>
          </w:p>
          <w:p w:rsidR="00A2053F" w:rsidRDefault="00A2053F" w:rsidP="00A2053F">
            <w:pPr>
              <w:pStyle w:val="TableParagraph"/>
              <w:kinsoku w:val="0"/>
              <w:overflowPunct w:val="0"/>
              <w:jc w:val="both"/>
              <w:rPr>
                <w:spacing w:val="-2"/>
              </w:rPr>
            </w:pPr>
            <w:r w:rsidRPr="00A70AA7">
              <w:t>•</w:t>
            </w:r>
            <w:r>
              <w:t xml:space="preserve"> </w:t>
            </w:r>
            <w:r w:rsidR="00A70AA7" w:rsidRPr="00A70AA7">
              <w:rPr>
                <w:spacing w:val="-1"/>
              </w:rPr>
              <w:t>определение</w:t>
            </w:r>
            <w:r w:rsidR="00A70AA7" w:rsidRPr="00A70AA7">
              <w:rPr>
                <w:spacing w:val="25"/>
              </w:rPr>
              <w:t xml:space="preserve"> </w:t>
            </w:r>
            <w:r w:rsidR="00A70AA7" w:rsidRPr="00A70AA7">
              <w:rPr>
                <w:spacing w:val="-1"/>
              </w:rPr>
              <w:t>состояния</w:t>
            </w:r>
            <w:r w:rsidR="00A70AA7" w:rsidRPr="00A70AA7">
              <w:rPr>
                <w:spacing w:val="26"/>
              </w:rPr>
              <w:t xml:space="preserve"> </w:t>
            </w:r>
            <w:r w:rsidR="00A70AA7" w:rsidRPr="00A70AA7">
              <w:rPr>
                <w:spacing w:val="-1"/>
              </w:rPr>
              <w:t>узлов</w:t>
            </w:r>
            <w:r w:rsidR="00A70AA7" w:rsidRPr="00A70AA7">
              <w:rPr>
                <w:spacing w:val="26"/>
              </w:rPr>
              <w:t xml:space="preserve"> </w:t>
            </w:r>
            <w:r w:rsidR="00A70AA7" w:rsidRPr="00A70AA7">
              <w:rPr>
                <w:spacing w:val="-1"/>
              </w:rPr>
              <w:t>сопряжения</w:t>
            </w:r>
            <w:r w:rsidR="00A70AA7" w:rsidRPr="00A70AA7">
              <w:rPr>
                <w:spacing w:val="28"/>
              </w:rPr>
              <w:t xml:space="preserve"> </w:t>
            </w:r>
            <w:r w:rsidR="00A70AA7" w:rsidRPr="00A70AA7">
              <w:rPr>
                <w:spacing w:val="-1"/>
              </w:rPr>
              <w:t>конструктивных</w:t>
            </w:r>
            <w:r w:rsidR="00A70AA7" w:rsidRPr="00A70AA7">
              <w:rPr>
                <w:spacing w:val="27"/>
              </w:rPr>
              <w:t xml:space="preserve"> </w:t>
            </w:r>
            <w:r w:rsidR="00A70AA7" w:rsidRPr="00A70AA7">
              <w:rPr>
                <w:spacing w:val="-1"/>
              </w:rPr>
              <w:t>элементов</w:t>
            </w:r>
            <w:r w:rsidR="00A70AA7" w:rsidRPr="00A70AA7">
              <w:rPr>
                <w:spacing w:val="-2"/>
              </w:rPr>
              <w:t xml:space="preserve"> </w:t>
            </w:r>
            <w:r w:rsidR="00A70AA7" w:rsidRPr="00A70AA7">
              <w:rPr>
                <w:spacing w:val="-1"/>
              </w:rPr>
              <w:t>между</w:t>
            </w:r>
            <w:r w:rsidR="00A70AA7" w:rsidRPr="00A70AA7">
              <w:rPr>
                <w:spacing w:val="-2"/>
              </w:rPr>
              <w:t xml:space="preserve"> собой.</w:t>
            </w:r>
          </w:p>
          <w:p w:rsidR="00A70AA7" w:rsidRDefault="00A2053F" w:rsidP="00A2053F">
            <w:pPr>
              <w:pStyle w:val="TableParagraph"/>
              <w:kinsoku w:val="0"/>
              <w:overflowPunct w:val="0"/>
              <w:jc w:val="both"/>
            </w:pPr>
            <w:r w:rsidRPr="00A70AA7">
              <w:t>•</w:t>
            </w:r>
            <w:r>
              <w:t xml:space="preserve"> </w:t>
            </w:r>
            <w:r w:rsidR="00A70AA7" w:rsidRPr="00A70AA7">
              <w:rPr>
                <w:spacing w:val="-1"/>
              </w:rPr>
              <w:t>определение</w:t>
            </w:r>
            <w:r w:rsidR="00A70AA7" w:rsidRPr="00A70AA7">
              <w:rPr>
                <w:spacing w:val="60"/>
              </w:rPr>
              <w:t xml:space="preserve"> </w:t>
            </w:r>
            <w:r w:rsidR="00A70AA7" w:rsidRPr="00A70AA7">
              <w:rPr>
                <w:spacing w:val="-1"/>
              </w:rPr>
              <w:t>состояния</w:t>
            </w:r>
            <w:r w:rsidR="00A70AA7" w:rsidRPr="00A70AA7">
              <w:rPr>
                <w:spacing w:val="58"/>
              </w:rPr>
              <w:t xml:space="preserve"> </w:t>
            </w:r>
            <w:r w:rsidR="00A70AA7" w:rsidRPr="00A70AA7">
              <w:rPr>
                <w:spacing w:val="-1"/>
              </w:rPr>
              <w:t>фундаментов</w:t>
            </w:r>
            <w:r w:rsidR="00A70AA7" w:rsidRPr="00A70AA7">
              <w:rPr>
                <w:spacing w:val="58"/>
              </w:rPr>
              <w:t xml:space="preserve"> </w:t>
            </w:r>
            <w:r w:rsidR="00A70AA7" w:rsidRPr="00A70AA7">
              <w:t xml:space="preserve">по  </w:t>
            </w:r>
            <w:r w:rsidR="00A70AA7" w:rsidRPr="00A70AA7">
              <w:rPr>
                <w:spacing w:val="-1"/>
              </w:rPr>
              <w:t>результатам</w:t>
            </w:r>
            <w:r w:rsidR="00A70AA7" w:rsidRPr="00A70AA7">
              <w:rPr>
                <w:spacing w:val="49"/>
              </w:rPr>
              <w:t xml:space="preserve"> </w:t>
            </w:r>
            <w:r w:rsidR="00A70AA7" w:rsidRPr="00A70AA7">
              <w:rPr>
                <w:spacing w:val="-1"/>
              </w:rPr>
              <w:t>шур</w:t>
            </w:r>
            <w:r w:rsidR="002E23B9">
              <w:rPr>
                <w:spacing w:val="-1"/>
              </w:rPr>
              <w:t>фования</w:t>
            </w:r>
            <w:r w:rsidR="00A70AA7" w:rsidRPr="00A70AA7">
              <w:rPr>
                <w:spacing w:val="59"/>
              </w:rPr>
              <w:t xml:space="preserve"> </w:t>
            </w:r>
            <w:r w:rsidR="00A70AA7" w:rsidRPr="00A70AA7">
              <w:rPr>
                <w:spacing w:val="-1"/>
              </w:rPr>
              <w:t>(наличие</w:t>
            </w:r>
            <w:r w:rsidR="00A70AA7" w:rsidRPr="00A70AA7">
              <w:rPr>
                <w:spacing w:val="2"/>
              </w:rPr>
              <w:t xml:space="preserve"> </w:t>
            </w:r>
            <w:r w:rsidR="00A70AA7" w:rsidRPr="00A70AA7">
              <w:rPr>
                <w:spacing w:val="-1"/>
              </w:rPr>
              <w:t>трещин,</w:t>
            </w:r>
            <w:r w:rsidR="00A70AA7" w:rsidRPr="00A70AA7">
              <w:rPr>
                <w:spacing w:val="59"/>
              </w:rPr>
              <w:t xml:space="preserve"> </w:t>
            </w:r>
            <w:r w:rsidR="00A70AA7" w:rsidRPr="00A70AA7">
              <w:rPr>
                <w:spacing w:val="-1"/>
              </w:rPr>
              <w:t>величина</w:t>
            </w:r>
            <w:r w:rsidR="00A70AA7" w:rsidRPr="00A70AA7">
              <w:t xml:space="preserve">  </w:t>
            </w:r>
            <w:r w:rsidR="00A70AA7" w:rsidRPr="00A70AA7">
              <w:rPr>
                <w:spacing w:val="-1"/>
              </w:rPr>
              <w:t>их</w:t>
            </w:r>
            <w:r w:rsidR="00A70AA7" w:rsidRPr="00A70AA7">
              <w:rPr>
                <w:spacing w:val="60"/>
              </w:rPr>
              <w:t xml:space="preserve"> </w:t>
            </w:r>
            <w:r w:rsidR="00A70AA7" w:rsidRPr="00A70AA7">
              <w:rPr>
                <w:spacing w:val="-1"/>
              </w:rPr>
              <w:t>раскрытия,</w:t>
            </w:r>
            <w:r w:rsidR="00A70AA7" w:rsidRPr="00A70AA7">
              <w:rPr>
                <w:spacing w:val="1"/>
              </w:rPr>
              <w:t xml:space="preserve"> </w:t>
            </w:r>
            <w:r w:rsidR="00A70AA7" w:rsidRPr="00A70AA7">
              <w:rPr>
                <w:spacing w:val="-1"/>
              </w:rPr>
              <w:t>состояние</w:t>
            </w:r>
            <w:r w:rsidR="00A70AA7" w:rsidRPr="00A70AA7">
              <w:rPr>
                <w:spacing w:val="41"/>
              </w:rPr>
              <w:t xml:space="preserve"> </w:t>
            </w:r>
            <w:r w:rsidR="00A70AA7" w:rsidRPr="00A70AA7">
              <w:rPr>
                <w:spacing w:val="-1"/>
              </w:rPr>
              <w:t>гидроизоляции)</w:t>
            </w:r>
            <w:r>
              <w:t>.</w:t>
            </w:r>
          </w:p>
          <w:p w:rsidR="00A2053F" w:rsidRDefault="00A2053F" w:rsidP="00A2053F">
            <w:pPr>
              <w:pStyle w:val="TableParagraph"/>
              <w:kinsoku w:val="0"/>
              <w:overflowPunct w:val="0"/>
              <w:jc w:val="both"/>
            </w:pPr>
          </w:p>
          <w:p w:rsidR="00A2053F" w:rsidRPr="00A2053F" w:rsidRDefault="00A70AA7" w:rsidP="00A2053F">
            <w:pPr>
              <w:pStyle w:val="TableParagraph"/>
              <w:kinsoku w:val="0"/>
              <w:overflowPunct w:val="0"/>
            </w:pPr>
            <w:r w:rsidRPr="00A2053F">
              <w:rPr>
                <w:spacing w:val="-1"/>
              </w:rPr>
              <w:t>4.</w:t>
            </w:r>
            <w:r w:rsidRPr="00A2053F">
              <w:t xml:space="preserve"> </w:t>
            </w:r>
            <w:r w:rsidRPr="00A2053F">
              <w:rPr>
                <w:spacing w:val="17"/>
              </w:rPr>
              <w:t xml:space="preserve"> </w:t>
            </w:r>
            <w:r w:rsidRPr="00A2053F">
              <w:rPr>
                <w:spacing w:val="-1"/>
              </w:rPr>
              <w:t>Детальное</w:t>
            </w:r>
            <w:r w:rsidRPr="00A2053F">
              <w:t xml:space="preserve"> </w:t>
            </w:r>
            <w:r w:rsidRPr="00A2053F">
              <w:rPr>
                <w:spacing w:val="16"/>
              </w:rPr>
              <w:t xml:space="preserve"> </w:t>
            </w:r>
            <w:r w:rsidRPr="00A2053F">
              <w:t>(</w:t>
            </w:r>
            <w:r w:rsidRPr="00A2053F">
              <w:rPr>
                <w:spacing w:val="-1"/>
              </w:rPr>
              <w:t>инструментальное)</w:t>
            </w:r>
            <w:r w:rsidRPr="00A2053F">
              <w:t xml:space="preserve"> </w:t>
            </w:r>
            <w:r w:rsidRPr="00A2053F">
              <w:rPr>
                <w:spacing w:val="17"/>
              </w:rPr>
              <w:t xml:space="preserve"> </w:t>
            </w:r>
            <w:r w:rsidRPr="00A2053F">
              <w:rPr>
                <w:spacing w:val="-1"/>
              </w:rPr>
              <w:t>комплексное</w:t>
            </w:r>
            <w:r w:rsidRPr="00A2053F">
              <w:t xml:space="preserve"> </w:t>
            </w:r>
            <w:r w:rsidRPr="00A2053F">
              <w:rPr>
                <w:spacing w:val="18"/>
              </w:rPr>
              <w:t xml:space="preserve"> </w:t>
            </w:r>
            <w:r w:rsidRPr="00A2053F">
              <w:rPr>
                <w:spacing w:val="-2"/>
              </w:rPr>
              <w:t>обсл</w:t>
            </w:r>
            <w:r w:rsidRPr="00A2053F">
              <w:rPr>
                <w:spacing w:val="-1"/>
              </w:rPr>
              <w:t>едование</w:t>
            </w:r>
            <w:r w:rsidRPr="00A2053F">
              <w:t xml:space="preserve"> </w:t>
            </w:r>
            <w:r w:rsidRPr="00A2053F">
              <w:rPr>
                <w:spacing w:val="-1"/>
              </w:rPr>
              <w:t>технического</w:t>
            </w:r>
            <w:r w:rsidRPr="00A2053F">
              <w:t xml:space="preserve"> </w:t>
            </w:r>
            <w:r w:rsidRPr="00A2053F">
              <w:rPr>
                <w:spacing w:val="28"/>
              </w:rPr>
              <w:t xml:space="preserve"> </w:t>
            </w:r>
            <w:r w:rsidRPr="00A2053F">
              <w:rPr>
                <w:spacing w:val="-1"/>
              </w:rPr>
              <w:t>состоян</w:t>
            </w:r>
            <w:r w:rsidRPr="00A2053F">
              <w:rPr>
                <w:spacing w:val="-2"/>
              </w:rPr>
              <w:t>ия</w:t>
            </w:r>
            <w:r w:rsidRPr="00A2053F">
              <w:t xml:space="preserve"> </w:t>
            </w:r>
            <w:r w:rsidRPr="00A2053F">
              <w:rPr>
                <w:spacing w:val="28"/>
              </w:rPr>
              <w:t xml:space="preserve"> </w:t>
            </w:r>
            <w:r w:rsidRPr="00A2053F">
              <w:rPr>
                <w:spacing w:val="-1"/>
              </w:rPr>
              <w:t>здания</w:t>
            </w:r>
            <w:r w:rsidR="00A2053F">
              <w:t xml:space="preserve"> </w:t>
            </w:r>
            <w:r w:rsidRPr="00A2053F">
              <w:t>(</w:t>
            </w:r>
            <w:r w:rsidRPr="00A2053F">
              <w:rPr>
                <w:spacing w:val="-1"/>
              </w:rPr>
              <w:t>сооруж</w:t>
            </w:r>
            <w:r w:rsidRPr="00A2053F">
              <w:rPr>
                <w:spacing w:val="-2"/>
              </w:rPr>
              <w:t>ения)</w:t>
            </w:r>
            <w:r w:rsidRPr="00A2053F">
              <w:t xml:space="preserve"> </w:t>
            </w:r>
            <w:r w:rsidRPr="00A2053F">
              <w:rPr>
                <w:spacing w:val="29"/>
              </w:rPr>
              <w:t xml:space="preserve"> </w:t>
            </w:r>
            <w:r w:rsidRPr="00A2053F">
              <w:rPr>
                <w:spacing w:val="-1"/>
              </w:rPr>
              <w:t>вкл</w:t>
            </w:r>
            <w:r w:rsidRPr="00A2053F">
              <w:t xml:space="preserve">ючает </w:t>
            </w:r>
            <w:r w:rsidRPr="00A2053F">
              <w:rPr>
                <w:spacing w:val="25"/>
              </w:rPr>
              <w:t xml:space="preserve"> </w:t>
            </w:r>
            <w:r w:rsidRPr="00A2053F">
              <w:t xml:space="preserve">в </w:t>
            </w:r>
            <w:r w:rsidRPr="00A2053F">
              <w:rPr>
                <w:spacing w:val="26"/>
              </w:rPr>
              <w:t xml:space="preserve"> </w:t>
            </w:r>
            <w:r w:rsidRPr="00A2053F">
              <w:rPr>
                <w:spacing w:val="-1"/>
              </w:rPr>
              <w:t>себя</w:t>
            </w:r>
            <w:r w:rsidR="00A2053F" w:rsidRPr="00A2053F">
              <w:t>:</w:t>
            </w:r>
          </w:p>
          <w:p w:rsidR="00A2053F" w:rsidRDefault="00A2053F" w:rsidP="00A2053F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A70AA7">
              <w:t>•</w:t>
            </w:r>
            <w:r w:rsidRPr="00A2053F">
              <w:t xml:space="preserve"> </w:t>
            </w:r>
            <w:r w:rsidR="00A70AA7" w:rsidRPr="00A70AA7">
              <w:rPr>
                <w:spacing w:val="-1"/>
              </w:rPr>
              <w:t>измерение</w:t>
            </w:r>
            <w:r w:rsidR="00A70AA7" w:rsidRPr="00A70AA7">
              <w:rPr>
                <w:spacing w:val="2"/>
              </w:rPr>
              <w:t xml:space="preserve"> </w:t>
            </w:r>
            <w:r w:rsidR="00A70AA7" w:rsidRPr="00A70AA7">
              <w:rPr>
                <w:spacing w:val="-1"/>
              </w:rPr>
              <w:t>необходимых</w:t>
            </w:r>
            <w:r w:rsidR="00A70AA7" w:rsidRPr="00A70AA7">
              <w:rPr>
                <w:spacing w:val="60"/>
              </w:rPr>
              <w:t xml:space="preserve"> </w:t>
            </w:r>
            <w:r w:rsidR="00A70AA7" w:rsidRPr="00A70AA7">
              <w:t xml:space="preserve">для  </w:t>
            </w:r>
            <w:r w:rsidR="00A70AA7" w:rsidRPr="00A70AA7">
              <w:rPr>
                <w:spacing w:val="-1"/>
              </w:rPr>
              <w:t>выполнения</w:t>
            </w:r>
            <w:r w:rsidR="00A70AA7" w:rsidRPr="00A70AA7">
              <w:rPr>
                <w:spacing w:val="60"/>
              </w:rPr>
              <w:t xml:space="preserve"> </w:t>
            </w:r>
            <w:r w:rsidR="00A70AA7" w:rsidRPr="00A70AA7">
              <w:t>целей</w:t>
            </w:r>
            <w:r w:rsidR="00A70AA7" w:rsidRPr="00A70AA7">
              <w:rPr>
                <w:spacing w:val="23"/>
              </w:rPr>
              <w:t xml:space="preserve"> </w:t>
            </w:r>
            <w:r w:rsidR="00A70AA7" w:rsidRPr="00A70AA7">
              <w:rPr>
                <w:spacing w:val="-1"/>
              </w:rPr>
              <w:t>обследования</w:t>
            </w:r>
            <w:r w:rsidR="00A70AA7" w:rsidRPr="00A70AA7">
              <w:rPr>
                <w:spacing w:val="58"/>
              </w:rPr>
              <w:t xml:space="preserve"> </w:t>
            </w:r>
            <w:r w:rsidR="00A70AA7" w:rsidRPr="00A70AA7">
              <w:rPr>
                <w:spacing w:val="-1"/>
              </w:rPr>
              <w:t>геометрических</w:t>
            </w:r>
            <w:r w:rsidR="00A70AA7" w:rsidRPr="00A70AA7">
              <w:rPr>
                <w:spacing w:val="55"/>
              </w:rPr>
              <w:t xml:space="preserve"> </w:t>
            </w:r>
            <w:r w:rsidR="00A70AA7" w:rsidRPr="00A70AA7">
              <w:rPr>
                <w:spacing w:val="-1"/>
              </w:rPr>
              <w:t>параметров</w:t>
            </w:r>
            <w:r w:rsidR="00A70AA7" w:rsidRPr="00A70AA7">
              <w:rPr>
                <w:spacing w:val="58"/>
              </w:rPr>
              <w:t xml:space="preserve"> </w:t>
            </w:r>
            <w:r w:rsidR="00A70AA7" w:rsidRPr="00A70AA7">
              <w:rPr>
                <w:spacing w:val="-1"/>
              </w:rPr>
              <w:t>зданий</w:t>
            </w:r>
            <w:r w:rsidR="00A70AA7" w:rsidRPr="00A70AA7">
              <w:rPr>
                <w:spacing w:val="57"/>
              </w:rPr>
              <w:t xml:space="preserve"> </w:t>
            </w:r>
            <w:r w:rsidR="00A70AA7" w:rsidRPr="00A70AA7">
              <w:rPr>
                <w:spacing w:val="-1"/>
              </w:rPr>
              <w:t>(сооружений),</w:t>
            </w:r>
            <w:r w:rsidR="00A70AA7" w:rsidRPr="00A70AA7">
              <w:rPr>
                <w:spacing w:val="45"/>
              </w:rPr>
              <w:t xml:space="preserve"> </w:t>
            </w:r>
            <w:r w:rsidR="00A70AA7" w:rsidRPr="00A70AA7">
              <w:rPr>
                <w:spacing w:val="-1"/>
              </w:rPr>
              <w:t>конструкций,</w:t>
            </w:r>
            <w:r w:rsidR="00A70AA7" w:rsidRPr="00A70AA7">
              <w:rPr>
                <w:spacing w:val="2"/>
              </w:rPr>
              <w:t xml:space="preserve"> </w:t>
            </w:r>
            <w:r w:rsidR="00A70AA7" w:rsidRPr="00A70AA7">
              <w:rPr>
                <w:spacing w:val="-1"/>
              </w:rPr>
              <w:t>их</w:t>
            </w:r>
            <w:r w:rsidR="00A70AA7" w:rsidRPr="00A70AA7">
              <w:rPr>
                <w:spacing w:val="-2"/>
              </w:rPr>
              <w:t xml:space="preserve"> </w:t>
            </w:r>
            <w:r w:rsidR="00A70AA7" w:rsidRPr="00A70AA7">
              <w:rPr>
                <w:spacing w:val="-1"/>
              </w:rPr>
              <w:t>элементов</w:t>
            </w:r>
            <w:r w:rsidR="00A70AA7" w:rsidRPr="00A70AA7">
              <w:rPr>
                <w:spacing w:val="1"/>
              </w:rPr>
              <w:t xml:space="preserve"> </w:t>
            </w:r>
            <w:r w:rsidR="00A70AA7" w:rsidRPr="00A70AA7">
              <w:t xml:space="preserve">и </w:t>
            </w:r>
            <w:r w:rsidR="00A70AA7" w:rsidRPr="00A70AA7">
              <w:rPr>
                <w:spacing w:val="-1"/>
              </w:rPr>
              <w:t>узлов;</w:t>
            </w:r>
          </w:p>
          <w:p w:rsidR="00A2053F" w:rsidRDefault="00A2053F" w:rsidP="00A2053F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A70AA7">
              <w:t>•</w:t>
            </w:r>
            <w:r w:rsidRPr="00A2053F">
              <w:t xml:space="preserve"> </w:t>
            </w:r>
            <w:r w:rsidR="00A70AA7" w:rsidRPr="00A2053F">
              <w:rPr>
                <w:spacing w:val="-1"/>
              </w:rPr>
              <w:t>инструментальное</w:t>
            </w:r>
            <w:r w:rsidR="00A70AA7" w:rsidRPr="00A2053F">
              <w:rPr>
                <w:spacing w:val="32"/>
              </w:rPr>
              <w:t xml:space="preserve"> </w:t>
            </w:r>
            <w:r w:rsidR="00A70AA7" w:rsidRPr="00A2053F">
              <w:rPr>
                <w:spacing w:val="-1"/>
              </w:rPr>
              <w:t>определение</w:t>
            </w:r>
            <w:r w:rsidR="00A70AA7" w:rsidRPr="00A2053F">
              <w:rPr>
                <w:spacing w:val="30"/>
              </w:rPr>
              <w:t xml:space="preserve"> </w:t>
            </w:r>
            <w:r w:rsidR="00A70AA7" w:rsidRPr="00A2053F">
              <w:rPr>
                <w:spacing w:val="-1"/>
              </w:rPr>
              <w:t>параметров</w:t>
            </w:r>
            <w:r w:rsidR="00A70AA7" w:rsidRPr="00A2053F">
              <w:rPr>
                <w:spacing w:val="31"/>
              </w:rPr>
              <w:t xml:space="preserve"> </w:t>
            </w:r>
            <w:r w:rsidR="00A70AA7" w:rsidRPr="00A2053F">
              <w:rPr>
                <w:spacing w:val="-1"/>
              </w:rPr>
              <w:t>дефектов</w:t>
            </w:r>
            <w:r w:rsidR="00A70AA7" w:rsidRPr="00A2053F">
              <w:rPr>
                <w:spacing w:val="31"/>
              </w:rPr>
              <w:t xml:space="preserve"> </w:t>
            </w:r>
            <w:r w:rsidR="00A70AA7" w:rsidRPr="00A2053F">
              <w:t>и</w:t>
            </w:r>
            <w:r w:rsidR="00A70AA7" w:rsidRPr="00A2053F">
              <w:rPr>
                <w:spacing w:val="53"/>
              </w:rPr>
              <w:t xml:space="preserve"> </w:t>
            </w:r>
            <w:r w:rsidR="00A70AA7" w:rsidRPr="00A2053F">
              <w:rPr>
                <w:spacing w:val="-1"/>
              </w:rPr>
              <w:t>повреждений;</w:t>
            </w:r>
          </w:p>
          <w:p w:rsidR="00A2053F" w:rsidRDefault="00A2053F" w:rsidP="00A2053F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A70AA7">
              <w:t>•</w:t>
            </w:r>
            <w:r w:rsidRPr="00A2053F">
              <w:t xml:space="preserve"> </w:t>
            </w:r>
            <w:r w:rsidR="00A70AA7" w:rsidRPr="00A2053F">
              <w:rPr>
                <w:spacing w:val="-1"/>
              </w:rPr>
              <w:t>определение</w:t>
            </w:r>
            <w:r w:rsidR="00A70AA7" w:rsidRPr="00A2053F">
              <w:rPr>
                <w:spacing w:val="44"/>
              </w:rPr>
              <w:t xml:space="preserve"> </w:t>
            </w:r>
            <w:r w:rsidR="00A70AA7" w:rsidRPr="00A2053F">
              <w:rPr>
                <w:spacing w:val="-1"/>
              </w:rPr>
              <w:t>фактических</w:t>
            </w:r>
            <w:r w:rsidR="00A70AA7" w:rsidRPr="00A2053F">
              <w:rPr>
                <w:spacing w:val="45"/>
              </w:rPr>
              <w:t xml:space="preserve"> </w:t>
            </w:r>
            <w:r w:rsidR="00A70AA7" w:rsidRPr="00A2053F">
              <w:rPr>
                <w:spacing w:val="-1"/>
              </w:rPr>
              <w:t>характеристик</w:t>
            </w:r>
            <w:r w:rsidR="00A70AA7" w:rsidRPr="00A2053F">
              <w:rPr>
                <w:spacing w:val="46"/>
              </w:rPr>
              <w:t xml:space="preserve"> </w:t>
            </w:r>
            <w:r w:rsidR="00A70AA7" w:rsidRPr="00A2053F">
              <w:rPr>
                <w:spacing w:val="-1"/>
              </w:rPr>
              <w:t>материалов</w:t>
            </w:r>
            <w:r w:rsidR="00A70AA7" w:rsidRPr="00A2053F">
              <w:rPr>
                <w:spacing w:val="29"/>
              </w:rPr>
              <w:t xml:space="preserve"> </w:t>
            </w:r>
            <w:r w:rsidR="00A70AA7" w:rsidRPr="00A2053F">
              <w:t>основных</w:t>
            </w:r>
            <w:r w:rsidR="00A70AA7" w:rsidRPr="00A2053F">
              <w:rPr>
                <w:spacing w:val="33"/>
              </w:rPr>
              <w:t xml:space="preserve"> </w:t>
            </w:r>
            <w:r w:rsidR="00A70AA7" w:rsidRPr="00A2053F">
              <w:rPr>
                <w:spacing w:val="-2"/>
              </w:rPr>
              <w:t>несущих</w:t>
            </w:r>
            <w:r w:rsidR="00A70AA7" w:rsidRPr="00A2053F">
              <w:rPr>
                <w:spacing w:val="34"/>
              </w:rPr>
              <w:t xml:space="preserve"> </w:t>
            </w:r>
            <w:r w:rsidR="00A70AA7" w:rsidRPr="00A2053F">
              <w:rPr>
                <w:spacing w:val="-1"/>
              </w:rPr>
              <w:t>конструкций</w:t>
            </w:r>
            <w:r w:rsidR="00A70AA7" w:rsidRPr="00A2053F">
              <w:rPr>
                <w:spacing w:val="34"/>
              </w:rPr>
              <w:t xml:space="preserve"> </w:t>
            </w:r>
            <w:r w:rsidR="00A70AA7" w:rsidRPr="00A2053F">
              <w:t>и</w:t>
            </w:r>
            <w:r w:rsidR="00A70AA7" w:rsidRPr="00A2053F">
              <w:rPr>
                <w:spacing w:val="34"/>
              </w:rPr>
              <w:t xml:space="preserve"> </w:t>
            </w:r>
            <w:r w:rsidR="00A70AA7" w:rsidRPr="00A2053F">
              <w:rPr>
                <w:spacing w:val="-1"/>
              </w:rPr>
              <w:t>их</w:t>
            </w:r>
            <w:r w:rsidR="00A70AA7" w:rsidRPr="00A2053F">
              <w:rPr>
                <w:spacing w:val="33"/>
              </w:rPr>
              <w:t xml:space="preserve"> </w:t>
            </w:r>
            <w:r w:rsidR="00A70AA7" w:rsidRPr="00A2053F">
              <w:rPr>
                <w:spacing w:val="-1"/>
              </w:rPr>
              <w:t>элементов,</w:t>
            </w:r>
            <w:r w:rsidR="00A70AA7" w:rsidRPr="00A2053F">
              <w:rPr>
                <w:spacing w:val="34"/>
              </w:rPr>
              <w:t xml:space="preserve"> </w:t>
            </w:r>
            <w:r w:rsidR="00A70AA7" w:rsidRPr="00A2053F">
              <w:rPr>
                <w:spacing w:val="-1"/>
              </w:rPr>
              <w:t>армирования</w:t>
            </w:r>
            <w:r w:rsidR="00A70AA7" w:rsidRPr="00A2053F">
              <w:rPr>
                <w:spacing w:val="45"/>
              </w:rPr>
              <w:t xml:space="preserve"> </w:t>
            </w:r>
            <w:r w:rsidR="00A70AA7" w:rsidRPr="00A2053F">
              <w:rPr>
                <w:spacing w:val="-1"/>
              </w:rPr>
              <w:t>конструкций;</w:t>
            </w:r>
          </w:p>
          <w:p w:rsidR="00A2053F" w:rsidRDefault="00A2053F" w:rsidP="00A2053F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A70AA7">
              <w:t>•</w:t>
            </w:r>
            <w:r w:rsidRPr="00A2053F">
              <w:t xml:space="preserve"> </w:t>
            </w:r>
            <w:r w:rsidR="00A70AA7" w:rsidRPr="00A2053F">
              <w:rPr>
                <w:spacing w:val="-1"/>
              </w:rPr>
              <w:t>определение</w:t>
            </w:r>
            <w:r w:rsidR="00A70AA7" w:rsidRPr="00A2053F">
              <w:rPr>
                <w:spacing w:val="57"/>
              </w:rPr>
              <w:t xml:space="preserve"> </w:t>
            </w:r>
            <w:r w:rsidR="00A70AA7" w:rsidRPr="00A2053F">
              <w:rPr>
                <w:spacing w:val="-1"/>
              </w:rPr>
              <w:t>реальных</w:t>
            </w:r>
            <w:r w:rsidR="00A70AA7" w:rsidRPr="00A2053F">
              <w:rPr>
                <w:spacing w:val="58"/>
              </w:rPr>
              <w:t xml:space="preserve"> </w:t>
            </w:r>
            <w:r w:rsidR="00A70AA7" w:rsidRPr="00A2053F">
              <w:rPr>
                <w:spacing w:val="-1"/>
              </w:rPr>
              <w:t>эксплуатационных</w:t>
            </w:r>
            <w:r w:rsidR="00A70AA7" w:rsidRPr="00A2053F">
              <w:rPr>
                <w:spacing w:val="58"/>
              </w:rPr>
              <w:t xml:space="preserve"> </w:t>
            </w:r>
            <w:r w:rsidR="00A70AA7" w:rsidRPr="00A2053F">
              <w:rPr>
                <w:spacing w:val="-1"/>
              </w:rPr>
              <w:t>нагрузок</w:t>
            </w:r>
            <w:r w:rsidR="00A70AA7" w:rsidRPr="00A2053F">
              <w:rPr>
                <w:spacing w:val="60"/>
              </w:rPr>
              <w:t xml:space="preserve"> </w:t>
            </w:r>
            <w:r w:rsidR="00A70AA7" w:rsidRPr="00A2053F">
              <w:t>и</w:t>
            </w:r>
            <w:r w:rsidR="00A70AA7" w:rsidRPr="00A2053F">
              <w:rPr>
                <w:spacing w:val="39"/>
              </w:rPr>
              <w:t xml:space="preserve"> </w:t>
            </w:r>
            <w:r w:rsidR="00A70AA7" w:rsidRPr="00A2053F">
              <w:rPr>
                <w:spacing w:val="-1"/>
              </w:rPr>
              <w:t>воздействий,</w:t>
            </w:r>
            <w:r w:rsidR="00A70AA7" w:rsidRPr="00A2053F">
              <w:rPr>
                <w:spacing w:val="34"/>
              </w:rPr>
              <w:t xml:space="preserve"> </w:t>
            </w:r>
            <w:r w:rsidR="00A70AA7" w:rsidRPr="00A2053F">
              <w:rPr>
                <w:spacing w:val="-1"/>
              </w:rPr>
              <w:t>воспринимаемых</w:t>
            </w:r>
            <w:r w:rsidR="00A70AA7" w:rsidRPr="00A2053F">
              <w:rPr>
                <w:spacing w:val="32"/>
              </w:rPr>
              <w:t xml:space="preserve"> </w:t>
            </w:r>
            <w:r w:rsidR="00A70AA7" w:rsidRPr="00A2053F">
              <w:rPr>
                <w:spacing w:val="-1"/>
              </w:rPr>
              <w:t>обследуемыми</w:t>
            </w:r>
            <w:r w:rsidR="00A70AA7" w:rsidRPr="00A2053F">
              <w:rPr>
                <w:spacing w:val="34"/>
              </w:rPr>
              <w:t xml:space="preserve"> </w:t>
            </w:r>
            <w:r w:rsidR="00A70AA7" w:rsidRPr="00A2053F">
              <w:rPr>
                <w:spacing w:val="-1"/>
              </w:rPr>
              <w:t>конструкциями;</w:t>
            </w:r>
          </w:p>
          <w:p w:rsidR="00A2053F" w:rsidRDefault="00A2053F" w:rsidP="00A2053F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A70AA7">
              <w:t>•</w:t>
            </w:r>
            <w:r w:rsidRPr="00A2053F">
              <w:t xml:space="preserve"> </w:t>
            </w:r>
            <w:r w:rsidR="00A70AA7" w:rsidRPr="00A2053F">
              <w:rPr>
                <w:spacing w:val="-1"/>
              </w:rPr>
              <w:t>определение</w:t>
            </w:r>
            <w:r w:rsidR="00A70AA7" w:rsidRPr="00A2053F">
              <w:rPr>
                <w:spacing w:val="36"/>
              </w:rPr>
              <w:t xml:space="preserve"> </w:t>
            </w:r>
            <w:r w:rsidR="00A70AA7" w:rsidRPr="00A2053F">
              <w:rPr>
                <w:spacing w:val="-2"/>
              </w:rPr>
              <w:t>реальной</w:t>
            </w:r>
            <w:r w:rsidR="00A70AA7" w:rsidRPr="00A2053F">
              <w:rPr>
                <w:spacing w:val="35"/>
              </w:rPr>
              <w:t xml:space="preserve"> </w:t>
            </w:r>
            <w:r w:rsidR="00A70AA7" w:rsidRPr="00A2053F">
              <w:rPr>
                <w:spacing w:val="-1"/>
              </w:rPr>
              <w:t>расчетной</w:t>
            </w:r>
            <w:r w:rsidR="00A70AA7" w:rsidRPr="00A2053F">
              <w:rPr>
                <w:spacing w:val="33"/>
              </w:rPr>
              <w:t xml:space="preserve"> </w:t>
            </w:r>
            <w:r w:rsidR="00A70AA7" w:rsidRPr="00A2053F">
              <w:rPr>
                <w:spacing w:val="-1"/>
              </w:rPr>
              <w:t>схемы</w:t>
            </w:r>
            <w:r w:rsidR="00A70AA7" w:rsidRPr="00A2053F">
              <w:rPr>
                <w:spacing w:val="36"/>
              </w:rPr>
              <w:t xml:space="preserve"> </w:t>
            </w:r>
            <w:r w:rsidR="00A70AA7" w:rsidRPr="00A2053F">
              <w:rPr>
                <w:spacing w:val="-1"/>
              </w:rPr>
              <w:t>здания</w:t>
            </w:r>
            <w:r w:rsidR="00A70AA7" w:rsidRPr="00A2053F">
              <w:rPr>
                <w:spacing w:val="36"/>
              </w:rPr>
              <w:t xml:space="preserve"> </w:t>
            </w:r>
            <w:r w:rsidR="00A70AA7" w:rsidRPr="00A2053F">
              <w:rPr>
                <w:spacing w:val="-2"/>
              </w:rPr>
              <w:t>или</w:t>
            </w:r>
            <w:r w:rsidR="00A70AA7" w:rsidRPr="00A2053F">
              <w:rPr>
                <w:spacing w:val="55"/>
              </w:rPr>
              <w:t xml:space="preserve"> </w:t>
            </w:r>
            <w:r w:rsidR="00A70AA7" w:rsidRPr="00A2053F">
              <w:rPr>
                <w:spacing w:val="-1"/>
              </w:rPr>
              <w:t>сооружения</w:t>
            </w:r>
            <w:r w:rsidR="00A70AA7" w:rsidRPr="00A2053F">
              <w:rPr>
                <w:spacing w:val="1"/>
              </w:rPr>
              <w:t xml:space="preserve"> </w:t>
            </w:r>
            <w:r w:rsidR="00A70AA7" w:rsidRPr="00A2053F">
              <w:t xml:space="preserve">и </w:t>
            </w:r>
            <w:r w:rsidR="00A70AA7" w:rsidRPr="00A2053F">
              <w:rPr>
                <w:spacing w:val="-1"/>
              </w:rPr>
              <w:t>его</w:t>
            </w:r>
            <w:r w:rsidR="00A70AA7" w:rsidRPr="00A2053F">
              <w:rPr>
                <w:spacing w:val="-2"/>
              </w:rPr>
              <w:t xml:space="preserve"> </w:t>
            </w:r>
            <w:r w:rsidR="00A70AA7" w:rsidRPr="00A2053F">
              <w:rPr>
                <w:spacing w:val="-1"/>
              </w:rPr>
              <w:t>отдельных</w:t>
            </w:r>
            <w:r w:rsidR="00A70AA7" w:rsidRPr="00A2053F">
              <w:rPr>
                <w:spacing w:val="-2"/>
              </w:rPr>
              <w:t xml:space="preserve"> </w:t>
            </w:r>
            <w:r w:rsidR="00A70AA7" w:rsidRPr="00A2053F">
              <w:rPr>
                <w:spacing w:val="-1"/>
              </w:rPr>
              <w:t>конструкций;</w:t>
            </w:r>
          </w:p>
          <w:p w:rsidR="00A2053F" w:rsidRDefault="00A2053F" w:rsidP="00A2053F">
            <w:pPr>
              <w:pStyle w:val="TableParagraph"/>
              <w:kinsoku w:val="0"/>
              <w:overflowPunct w:val="0"/>
              <w:rPr>
                <w:spacing w:val="-2"/>
              </w:rPr>
            </w:pPr>
            <w:r w:rsidRPr="00A70AA7">
              <w:t>•</w:t>
            </w:r>
            <w:r w:rsidRPr="00A2053F">
              <w:t xml:space="preserve"> </w:t>
            </w:r>
            <w:r w:rsidR="00A70AA7" w:rsidRPr="00A2053F">
              <w:rPr>
                <w:spacing w:val="-1"/>
              </w:rPr>
              <w:t>определение</w:t>
            </w:r>
            <w:r w:rsidR="00A70AA7" w:rsidRPr="00A2053F">
              <w:rPr>
                <w:spacing w:val="8"/>
              </w:rPr>
              <w:t xml:space="preserve"> </w:t>
            </w:r>
            <w:r w:rsidR="00A70AA7" w:rsidRPr="00A2053F">
              <w:rPr>
                <w:spacing w:val="-1"/>
              </w:rPr>
              <w:t>расчетных</w:t>
            </w:r>
            <w:r w:rsidR="00A70AA7" w:rsidRPr="00A2053F">
              <w:rPr>
                <w:spacing w:val="9"/>
              </w:rPr>
              <w:t xml:space="preserve"> </w:t>
            </w:r>
            <w:r w:rsidR="00A70AA7" w:rsidRPr="00A2053F">
              <w:rPr>
                <w:spacing w:val="-2"/>
              </w:rPr>
              <w:t>усилий</w:t>
            </w:r>
            <w:r w:rsidR="00A70AA7" w:rsidRPr="00A2053F">
              <w:rPr>
                <w:spacing w:val="10"/>
              </w:rPr>
              <w:t xml:space="preserve"> </w:t>
            </w:r>
            <w:r w:rsidR="00A70AA7" w:rsidRPr="00A2053F">
              <w:t>в</w:t>
            </w:r>
            <w:r w:rsidR="00A70AA7" w:rsidRPr="00A2053F">
              <w:rPr>
                <w:spacing w:val="9"/>
              </w:rPr>
              <w:t xml:space="preserve"> </w:t>
            </w:r>
            <w:r w:rsidR="00A70AA7" w:rsidRPr="00A2053F">
              <w:rPr>
                <w:spacing w:val="-1"/>
              </w:rPr>
              <w:t>несущих</w:t>
            </w:r>
            <w:r w:rsidR="00A70AA7" w:rsidRPr="00A2053F">
              <w:rPr>
                <w:spacing w:val="9"/>
              </w:rPr>
              <w:t xml:space="preserve"> </w:t>
            </w:r>
            <w:r w:rsidR="00A70AA7" w:rsidRPr="00A2053F">
              <w:rPr>
                <w:spacing w:val="-1"/>
              </w:rPr>
              <w:t>конструкциях,</w:t>
            </w:r>
            <w:r w:rsidR="00A70AA7" w:rsidRPr="00A2053F">
              <w:rPr>
                <w:spacing w:val="47"/>
              </w:rPr>
              <w:t xml:space="preserve"> </w:t>
            </w:r>
            <w:r w:rsidR="00A70AA7" w:rsidRPr="00A2053F">
              <w:rPr>
                <w:spacing w:val="-1"/>
              </w:rPr>
              <w:t>воспринимающих</w:t>
            </w:r>
            <w:r w:rsidR="00A70AA7" w:rsidRPr="00A2053F">
              <w:rPr>
                <w:spacing w:val="-2"/>
              </w:rPr>
              <w:t xml:space="preserve"> </w:t>
            </w:r>
            <w:r w:rsidR="00A70AA7" w:rsidRPr="00A2053F">
              <w:rPr>
                <w:spacing w:val="-1"/>
              </w:rPr>
              <w:t>эксплуатационные</w:t>
            </w:r>
            <w:r w:rsidR="00A70AA7" w:rsidRPr="00A2053F">
              <w:t xml:space="preserve"> </w:t>
            </w:r>
            <w:r w:rsidR="00A70AA7" w:rsidRPr="00A2053F">
              <w:rPr>
                <w:spacing w:val="-2"/>
              </w:rPr>
              <w:t>нагрузки;</w:t>
            </w:r>
          </w:p>
          <w:p w:rsidR="00A2053F" w:rsidRDefault="00A2053F" w:rsidP="00A2053F">
            <w:pPr>
              <w:pStyle w:val="TableParagraph"/>
              <w:kinsoku w:val="0"/>
              <w:overflowPunct w:val="0"/>
              <w:rPr>
                <w:spacing w:val="29"/>
              </w:rPr>
            </w:pPr>
            <w:r w:rsidRPr="00A70AA7">
              <w:t>•</w:t>
            </w:r>
            <w:r w:rsidRPr="00A2053F">
              <w:t xml:space="preserve"> </w:t>
            </w:r>
            <w:r w:rsidR="00A70AA7" w:rsidRPr="00A2053F">
              <w:rPr>
                <w:spacing w:val="-1"/>
              </w:rPr>
              <w:t>поверочный</w:t>
            </w:r>
            <w:r w:rsidR="00A70AA7" w:rsidRPr="00A2053F">
              <w:t xml:space="preserve"> </w:t>
            </w:r>
            <w:r w:rsidR="00A70AA7" w:rsidRPr="00A2053F">
              <w:rPr>
                <w:spacing w:val="-1"/>
              </w:rPr>
              <w:t>расчет</w:t>
            </w:r>
            <w:r w:rsidR="00A70AA7" w:rsidRPr="00A2053F">
              <w:rPr>
                <w:spacing w:val="1"/>
              </w:rPr>
              <w:t xml:space="preserve"> </w:t>
            </w:r>
            <w:r w:rsidR="00A70AA7" w:rsidRPr="00A2053F">
              <w:rPr>
                <w:spacing w:val="-1"/>
              </w:rPr>
              <w:t>несущей</w:t>
            </w:r>
            <w:r w:rsidR="00A70AA7" w:rsidRPr="00A2053F">
              <w:rPr>
                <w:spacing w:val="61"/>
              </w:rPr>
              <w:t xml:space="preserve"> </w:t>
            </w:r>
            <w:r w:rsidR="002E23B9" w:rsidRPr="00A2053F">
              <w:rPr>
                <w:spacing w:val="-1"/>
              </w:rPr>
              <w:t>способности</w:t>
            </w:r>
            <w:r w:rsidR="002E23B9" w:rsidRPr="00A2053F">
              <w:t xml:space="preserve"> конструкций</w:t>
            </w:r>
            <w:r w:rsidR="00A70AA7" w:rsidRPr="00A2053F">
              <w:rPr>
                <w:spacing w:val="1"/>
              </w:rPr>
              <w:t xml:space="preserve"> </w:t>
            </w:r>
            <w:r w:rsidR="00A70AA7" w:rsidRPr="00A2053F">
              <w:t>по</w:t>
            </w:r>
            <w:r w:rsidR="00A70AA7" w:rsidRPr="00A2053F">
              <w:rPr>
                <w:spacing w:val="45"/>
              </w:rPr>
              <w:t xml:space="preserve"> </w:t>
            </w:r>
            <w:r w:rsidR="00A70AA7" w:rsidRPr="00A2053F">
              <w:rPr>
                <w:spacing w:val="-1"/>
              </w:rPr>
              <w:t>результатам</w:t>
            </w:r>
            <w:r w:rsidR="00A70AA7" w:rsidRPr="00A2053F">
              <w:t xml:space="preserve"> </w:t>
            </w:r>
            <w:r w:rsidR="00A70AA7" w:rsidRPr="00A2053F">
              <w:rPr>
                <w:spacing w:val="-1"/>
              </w:rPr>
              <w:t>обследования</w:t>
            </w:r>
            <w:r w:rsidR="00A70AA7" w:rsidRPr="00A2053F">
              <w:t xml:space="preserve"> с</w:t>
            </w:r>
            <w:r w:rsidR="00A70AA7" w:rsidRPr="00A2053F">
              <w:rPr>
                <w:spacing w:val="-2"/>
              </w:rPr>
              <w:t xml:space="preserve"> </w:t>
            </w:r>
            <w:r w:rsidR="00A70AA7" w:rsidRPr="00A2053F">
              <w:rPr>
                <w:spacing w:val="-1"/>
              </w:rPr>
              <w:t>выявлением</w:t>
            </w:r>
            <w:r w:rsidR="00A70AA7" w:rsidRPr="00A2053F">
              <w:t xml:space="preserve"> </w:t>
            </w:r>
            <w:r w:rsidR="00A70AA7" w:rsidRPr="00A2053F">
              <w:rPr>
                <w:spacing w:val="-1"/>
              </w:rPr>
              <w:t xml:space="preserve">реальной </w:t>
            </w:r>
            <w:r w:rsidR="00A70AA7" w:rsidRPr="00A2053F">
              <w:rPr>
                <w:spacing w:val="-1"/>
              </w:rPr>
              <w:lastRenderedPageBreak/>
              <w:t>загруженности</w:t>
            </w:r>
            <w:r w:rsidR="00A70AA7" w:rsidRPr="00A2053F">
              <w:rPr>
                <w:spacing w:val="45"/>
              </w:rPr>
              <w:t xml:space="preserve"> </w:t>
            </w:r>
            <w:r w:rsidR="00A70AA7" w:rsidRPr="00A2053F">
              <w:rPr>
                <w:spacing w:val="-1"/>
              </w:rPr>
              <w:t>элементов.</w:t>
            </w:r>
          </w:p>
          <w:p w:rsidR="00A2053F" w:rsidRDefault="00A2053F" w:rsidP="00A2053F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A70AA7">
              <w:t>•</w:t>
            </w:r>
            <w:r w:rsidRPr="00A2053F">
              <w:t xml:space="preserve"> </w:t>
            </w:r>
            <w:r w:rsidR="00A70AA7" w:rsidRPr="00A2053F">
              <w:rPr>
                <w:spacing w:val="-1"/>
              </w:rPr>
              <w:t>установление</w:t>
            </w:r>
            <w:r w:rsidR="00A70AA7" w:rsidRPr="00A2053F">
              <w:rPr>
                <w:spacing w:val="39"/>
              </w:rPr>
              <w:t xml:space="preserve"> </w:t>
            </w:r>
            <w:r w:rsidR="00A70AA7" w:rsidRPr="00A2053F">
              <w:rPr>
                <w:spacing w:val="-2"/>
              </w:rPr>
              <w:t>категории</w:t>
            </w:r>
            <w:r w:rsidR="00A70AA7" w:rsidRPr="00A2053F">
              <w:rPr>
                <w:spacing w:val="38"/>
              </w:rPr>
              <w:t xml:space="preserve"> </w:t>
            </w:r>
            <w:r w:rsidR="00A70AA7" w:rsidRPr="00A2053F">
              <w:rPr>
                <w:spacing w:val="-1"/>
              </w:rPr>
              <w:t>технического</w:t>
            </w:r>
            <w:r w:rsidR="00A70AA7" w:rsidRPr="00A2053F">
              <w:rPr>
                <w:spacing w:val="39"/>
              </w:rPr>
              <w:t xml:space="preserve"> </w:t>
            </w:r>
            <w:r w:rsidR="00A70AA7" w:rsidRPr="00A2053F">
              <w:rPr>
                <w:spacing w:val="-1"/>
              </w:rPr>
              <w:t>состояния</w:t>
            </w:r>
            <w:r w:rsidR="00A70AA7" w:rsidRPr="00A2053F">
              <w:rPr>
                <w:spacing w:val="55"/>
              </w:rPr>
              <w:t xml:space="preserve"> </w:t>
            </w:r>
            <w:r w:rsidR="00A70AA7" w:rsidRPr="00A2053F">
              <w:rPr>
                <w:spacing w:val="-1"/>
              </w:rPr>
              <w:t>конструкций;</w:t>
            </w:r>
          </w:p>
          <w:p w:rsidR="00A2053F" w:rsidRPr="002E23B9" w:rsidRDefault="00A2053F" w:rsidP="00A2053F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A70AA7">
              <w:t>•</w:t>
            </w:r>
            <w:r w:rsidRPr="00A2053F">
              <w:t xml:space="preserve"> </w:t>
            </w:r>
            <w:r w:rsidR="002E23B9">
              <w:rPr>
                <w:spacing w:val="-1"/>
              </w:rPr>
              <w:t>фотофиксация дефектов и повреждений</w:t>
            </w:r>
            <w:r w:rsidR="002E23B9" w:rsidRPr="002E23B9">
              <w:rPr>
                <w:spacing w:val="-1"/>
              </w:rPr>
              <w:t>;</w:t>
            </w:r>
          </w:p>
          <w:p w:rsidR="00A2053F" w:rsidRDefault="00A2053F" w:rsidP="00A2053F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A70AA7">
              <w:t>•</w:t>
            </w:r>
            <w:r w:rsidRPr="00A2053F">
              <w:t xml:space="preserve"> </w:t>
            </w:r>
            <w:r w:rsidR="00A70AA7" w:rsidRPr="00A2053F">
              <w:rPr>
                <w:spacing w:val="-1"/>
              </w:rPr>
              <w:t>составление</w:t>
            </w:r>
            <w:r w:rsidR="00A70AA7" w:rsidRPr="00A2053F">
              <w:rPr>
                <w:spacing w:val="18"/>
              </w:rPr>
              <w:t xml:space="preserve"> </w:t>
            </w:r>
            <w:r w:rsidR="00A70AA7" w:rsidRPr="00A2053F">
              <w:rPr>
                <w:spacing w:val="-1"/>
              </w:rPr>
              <w:t>карт</w:t>
            </w:r>
            <w:r w:rsidR="00A70AA7" w:rsidRPr="00A2053F">
              <w:rPr>
                <w:spacing w:val="16"/>
              </w:rPr>
              <w:t xml:space="preserve"> </w:t>
            </w:r>
            <w:r w:rsidR="00A70AA7" w:rsidRPr="00A2053F">
              <w:rPr>
                <w:spacing w:val="-1"/>
              </w:rPr>
              <w:t>дефектов</w:t>
            </w:r>
            <w:r w:rsidR="00A70AA7" w:rsidRPr="00A2053F">
              <w:rPr>
                <w:spacing w:val="19"/>
              </w:rPr>
              <w:t xml:space="preserve"> </w:t>
            </w:r>
            <w:r w:rsidR="00A70AA7" w:rsidRPr="00A2053F">
              <w:rPr>
                <w:spacing w:val="-1"/>
              </w:rPr>
              <w:t>строительных</w:t>
            </w:r>
            <w:r w:rsidR="00A70AA7" w:rsidRPr="00A2053F">
              <w:rPr>
                <w:spacing w:val="16"/>
              </w:rPr>
              <w:t xml:space="preserve"> </w:t>
            </w:r>
            <w:r w:rsidR="00A70AA7" w:rsidRPr="00A2053F">
              <w:rPr>
                <w:spacing w:val="-1"/>
              </w:rPr>
              <w:t>конструкций</w:t>
            </w:r>
            <w:r w:rsidR="00A70AA7" w:rsidRPr="00A2053F">
              <w:rPr>
                <w:spacing w:val="17"/>
              </w:rPr>
              <w:t xml:space="preserve"> </w:t>
            </w:r>
            <w:r w:rsidR="00A70AA7" w:rsidRPr="00A2053F">
              <w:t>с</w:t>
            </w:r>
            <w:r w:rsidR="00A70AA7" w:rsidRPr="00A2053F">
              <w:rPr>
                <w:spacing w:val="33"/>
              </w:rPr>
              <w:t xml:space="preserve"> </w:t>
            </w:r>
            <w:r w:rsidR="00A70AA7" w:rsidRPr="00A2053F">
              <w:rPr>
                <w:spacing w:val="-1"/>
              </w:rPr>
              <w:t>указанием</w:t>
            </w:r>
            <w:r w:rsidR="00A70AA7" w:rsidRPr="00A2053F">
              <w:t xml:space="preserve"> </w:t>
            </w:r>
            <w:r w:rsidR="00A70AA7" w:rsidRPr="00A2053F">
              <w:rPr>
                <w:spacing w:val="-1"/>
              </w:rPr>
              <w:t>мест</w:t>
            </w:r>
            <w:r w:rsidR="00A70AA7" w:rsidRPr="00A2053F">
              <w:t xml:space="preserve"> и </w:t>
            </w:r>
            <w:r w:rsidR="00A70AA7" w:rsidRPr="00A2053F">
              <w:rPr>
                <w:spacing w:val="-1"/>
              </w:rPr>
              <w:t>величин</w:t>
            </w:r>
            <w:r w:rsidR="00A70AA7" w:rsidRPr="00A2053F">
              <w:rPr>
                <w:spacing w:val="2"/>
              </w:rPr>
              <w:t xml:space="preserve"> </w:t>
            </w:r>
            <w:r w:rsidR="00A70AA7" w:rsidRPr="00A2053F">
              <w:rPr>
                <w:spacing w:val="-1"/>
              </w:rPr>
              <w:t>дефектов;</w:t>
            </w:r>
          </w:p>
          <w:p w:rsidR="00A70AA7" w:rsidRDefault="00A2053F" w:rsidP="00A2053F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A70AA7">
              <w:t>•</w:t>
            </w:r>
            <w:r w:rsidRPr="00A2053F">
              <w:t xml:space="preserve"> </w:t>
            </w:r>
            <w:r w:rsidR="00A70AA7" w:rsidRPr="00A2053F">
              <w:rPr>
                <w:spacing w:val="-1"/>
              </w:rPr>
              <w:t>заключение</w:t>
            </w:r>
            <w:r w:rsidR="00A70AA7" w:rsidRPr="00A2053F">
              <w:rPr>
                <w:spacing w:val="16"/>
              </w:rPr>
              <w:t xml:space="preserve"> </w:t>
            </w:r>
            <w:r w:rsidR="00A70AA7" w:rsidRPr="00A2053F">
              <w:t>о</w:t>
            </w:r>
            <w:r w:rsidR="00A70AA7" w:rsidRPr="00A2053F">
              <w:rPr>
                <w:spacing w:val="18"/>
              </w:rPr>
              <w:t xml:space="preserve"> </w:t>
            </w:r>
            <w:r w:rsidR="00A70AA7" w:rsidRPr="00A2053F">
              <w:rPr>
                <w:spacing w:val="-1"/>
              </w:rPr>
              <w:t>возможности</w:t>
            </w:r>
            <w:r w:rsidR="00A70AA7" w:rsidRPr="00A2053F">
              <w:rPr>
                <w:spacing w:val="15"/>
              </w:rPr>
              <w:t xml:space="preserve"> </w:t>
            </w:r>
            <w:r w:rsidR="00A70AA7" w:rsidRPr="00A2053F">
              <w:rPr>
                <w:spacing w:val="-1"/>
              </w:rPr>
              <w:t>эксплуатации</w:t>
            </w:r>
            <w:r w:rsidR="00A70AA7" w:rsidRPr="00A2053F">
              <w:rPr>
                <w:spacing w:val="18"/>
              </w:rPr>
              <w:t xml:space="preserve"> </w:t>
            </w:r>
            <w:r w:rsidR="00A70AA7" w:rsidRPr="00A2053F">
              <w:rPr>
                <w:spacing w:val="-1"/>
              </w:rPr>
              <w:t>зданий</w:t>
            </w:r>
            <w:r w:rsidR="00A70AA7" w:rsidRPr="00A2053F">
              <w:rPr>
                <w:spacing w:val="18"/>
              </w:rPr>
              <w:t xml:space="preserve"> </w:t>
            </w:r>
            <w:r w:rsidR="00A70AA7" w:rsidRPr="00A2053F">
              <w:t>и</w:t>
            </w:r>
            <w:r w:rsidR="00A70AA7" w:rsidRPr="00A2053F">
              <w:rPr>
                <w:spacing w:val="45"/>
              </w:rPr>
              <w:t xml:space="preserve"> </w:t>
            </w:r>
            <w:r w:rsidR="00A70AA7" w:rsidRPr="00A2053F">
              <w:rPr>
                <w:spacing w:val="-1"/>
              </w:rPr>
              <w:t>сооружений</w:t>
            </w:r>
            <w:r w:rsidR="00A70AA7" w:rsidRPr="00A2053F">
              <w:t xml:space="preserve"> с</w:t>
            </w:r>
            <w:r w:rsidR="00A70AA7" w:rsidRPr="00A2053F">
              <w:rPr>
                <w:spacing w:val="1"/>
              </w:rPr>
              <w:t xml:space="preserve"> </w:t>
            </w:r>
            <w:r w:rsidR="00A70AA7" w:rsidRPr="00A2053F">
              <w:rPr>
                <w:spacing w:val="-1"/>
              </w:rPr>
              <w:t>учетом</w:t>
            </w:r>
            <w:r w:rsidR="00A70AA7" w:rsidRPr="00A2053F">
              <w:rPr>
                <w:spacing w:val="-2"/>
              </w:rPr>
              <w:t xml:space="preserve"> </w:t>
            </w:r>
            <w:r w:rsidR="00A70AA7" w:rsidRPr="00A2053F">
              <w:rPr>
                <w:spacing w:val="-1"/>
              </w:rPr>
              <w:t>действующих</w:t>
            </w:r>
            <w:r w:rsidR="00A70AA7" w:rsidRPr="00A2053F">
              <w:rPr>
                <w:spacing w:val="-2"/>
              </w:rPr>
              <w:t xml:space="preserve"> </w:t>
            </w:r>
            <w:r w:rsidR="00A70AA7" w:rsidRPr="00A2053F">
              <w:rPr>
                <w:spacing w:val="-1"/>
              </w:rPr>
              <w:t>нормативных</w:t>
            </w:r>
            <w:r w:rsidR="00A70AA7" w:rsidRPr="00A2053F">
              <w:rPr>
                <w:spacing w:val="-2"/>
              </w:rPr>
              <w:t xml:space="preserve"> </w:t>
            </w:r>
            <w:r w:rsidR="00A70AA7" w:rsidRPr="00A2053F">
              <w:rPr>
                <w:spacing w:val="-1"/>
              </w:rPr>
              <w:t>документов;</w:t>
            </w:r>
          </w:p>
          <w:p w:rsidR="00A2053F" w:rsidRPr="00A2053F" w:rsidRDefault="00A2053F" w:rsidP="00A2053F">
            <w:pPr>
              <w:pStyle w:val="TableParagraph"/>
              <w:kinsoku w:val="0"/>
              <w:overflowPunct w:val="0"/>
              <w:rPr>
                <w:spacing w:val="-1"/>
              </w:rPr>
            </w:pPr>
          </w:p>
          <w:p w:rsidR="00F221B7" w:rsidRPr="00F221B7" w:rsidRDefault="00A2053F" w:rsidP="00A20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53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221B7" w:rsidRPr="00A20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BE0" w:rsidRPr="00A2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технического заключения по состоянию </w:t>
            </w:r>
            <w:r w:rsidR="001C7BE0" w:rsidRPr="00A2053F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Pr="004C26E0">
              <w:rPr>
                <w:rFonts w:ascii="Times New Roman" w:hAnsi="Times New Roman" w:cs="Times New Roman"/>
                <w:sz w:val="24"/>
                <w:szCs w:val="24"/>
              </w:rPr>
              <w:t>несущих строительных конструкций и 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26E0">
              <w:rPr>
                <w:rFonts w:ascii="Times New Roman" w:hAnsi="Times New Roman" w:cs="Times New Roman"/>
                <w:sz w:val="24"/>
                <w:szCs w:val="24"/>
              </w:rPr>
              <w:t xml:space="preserve"> в целом с выдачей рекомендаций по их дальнейшей безопасной эксплу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атации с учетом его предстоящей надстройкой/реконструкцией/капитальным ремонтом</w:t>
            </w:r>
          </w:p>
        </w:tc>
      </w:tr>
      <w:tr w:rsidR="00F221B7" w:rsidRPr="00F221B7" w:rsidTr="007A4513">
        <w:tc>
          <w:tcPr>
            <w:tcW w:w="707" w:type="dxa"/>
          </w:tcPr>
          <w:p w:rsidR="00F221B7" w:rsidRPr="00F221B7" w:rsidRDefault="001C7BE0" w:rsidP="00F221B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F221B7" w:rsidRPr="00F221B7">
              <w:rPr>
                <w:sz w:val="24"/>
                <w:szCs w:val="24"/>
              </w:rPr>
              <w:t>.</w:t>
            </w:r>
          </w:p>
        </w:tc>
        <w:tc>
          <w:tcPr>
            <w:tcW w:w="2601" w:type="dxa"/>
          </w:tcPr>
          <w:p w:rsidR="00F221B7" w:rsidRPr="00F221B7" w:rsidRDefault="00F221B7" w:rsidP="00F221B7">
            <w:pPr>
              <w:shd w:val="clear" w:color="auto" w:fill="FFFFFF"/>
              <w:spacing w:after="0" w:line="240" w:lineRule="auto"/>
              <w:ind w:right="522" w:firstLine="2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F221B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Отчетная документация</w:t>
            </w:r>
          </w:p>
        </w:tc>
        <w:tc>
          <w:tcPr>
            <w:tcW w:w="6037" w:type="dxa"/>
          </w:tcPr>
          <w:p w:rsidR="00F221B7" w:rsidRPr="00A70AA7" w:rsidRDefault="00F221B7" w:rsidP="00F22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A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1C7BE0" w:rsidRPr="00A70A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70AA7">
              <w:rPr>
                <w:rFonts w:ascii="Times New Roman" w:hAnsi="Times New Roman" w:cs="Times New Roman"/>
                <w:sz w:val="24"/>
                <w:szCs w:val="24"/>
              </w:rPr>
              <w:t xml:space="preserve"> по обследованию технического состояния здани</w:t>
            </w:r>
            <w:r w:rsidR="00FF1364" w:rsidRPr="00A70AA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70AA7">
              <w:rPr>
                <w:rFonts w:ascii="Times New Roman" w:hAnsi="Times New Roman" w:cs="Times New Roman"/>
                <w:sz w:val="24"/>
                <w:szCs w:val="24"/>
              </w:rPr>
              <w:t xml:space="preserve"> содерж</w:t>
            </w:r>
            <w:r w:rsidR="001C7BE0" w:rsidRPr="00A70A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0AA7">
              <w:rPr>
                <w:rFonts w:ascii="Times New Roman" w:hAnsi="Times New Roman" w:cs="Times New Roman"/>
                <w:sz w:val="24"/>
                <w:szCs w:val="24"/>
              </w:rPr>
              <w:t>т:</w:t>
            </w:r>
          </w:p>
          <w:p w:rsidR="00F221B7" w:rsidRPr="00A70AA7" w:rsidRDefault="00F221B7" w:rsidP="00F221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A7">
              <w:rPr>
                <w:rFonts w:ascii="Times New Roman" w:hAnsi="Times New Roman" w:cs="Times New Roman"/>
                <w:sz w:val="24"/>
                <w:szCs w:val="24"/>
              </w:rPr>
              <w:t>Графические материалы (планы, разрезы);</w:t>
            </w:r>
          </w:p>
          <w:p w:rsidR="00F221B7" w:rsidRPr="00A70AA7" w:rsidRDefault="00F221B7" w:rsidP="00F221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A7">
              <w:rPr>
                <w:rFonts w:ascii="Times New Roman" w:hAnsi="Times New Roman" w:cs="Times New Roman"/>
                <w:sz w:val="24"/>
                <w:szCs w:val="24"/>
              </w:rPr>
              <w:t>Ведомост</w:t>
            </w:r>
            <w:r w:rsidR="001C7BE0" w:rsidRPr="00A70A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0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364" w:rsidRPr="00A70AA7">
              <w:rPr>
                <w:rFonts w:ascii="Times New Roman" w:hAnsi="Times New Roman" w:cs="Times New Roman"/>
                <w:sz w:val="24"/>
                <w:szCs w:val="24"/>
              </w:rPr>
              <w:t xml:space="preserve">дефектов и </w:t>
            </w:r>
            <w:r w:rsidRPr="00A70AA7">
              <w:rPr>
                <w:rFonts w:ascii="Times New Roman" w:hAnsi="Times New Roman" w:cs="Times New Roman"/>
                <w:sz w:val="24"/>
                <w:szCs w:val="24"/>
              </w:rPr>
              <w:t>повреждений строительных конструкций;</w:t>
            </w:r>
          </w:p>
          <w:p w:rsidR="00F221B7" w:rsidRPr="00A70AA7" w:rsidRDefault="00F221B7" w:rsidP="00F221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A7">
              <w:rPr>
                <w:rFonts w:ascii="Times New Roman" w:hAnsi="Times New Roman" w:cs="Times New Roman"/>
                <w:sz w:val="24"/>
                <w:szCs w:val="24"/>
              </w:rPr>
              <w:t xml:space="preserve">Фотофиксация </w:t>
            </w:r>
            <w:r w:rsidR="00FF1364" w:rsidRPr="00A70AA7">
              <w:rPr>
                <w:rFonts w:ascii="Times New Roman" w:hAnsi="Times New Roman" w:cs="Times New Roman"/>
                <w:sz w:val="24"/>
                <w:szCs w:val="24"/>
              </w:rPr>
              <w:t xml:space="preserve">дефектов и </w:t>
            </w:r>
            <w:r w:rsidRPr="00A70AA7">
              <w:rPr>
                <w:rFonts w:ascii="Times New Roman" w:hAnsi="Times New Roman" w:cs="Times New Roman"/>
                <w:sz w:val="24"/>
                <w:szCs w:val="24"/>
              </w:rPr>
              <w:t>повреждений;</w:t>
            </w:r>
          </w:p>
          <w:p w:rsidR="001C7BE0" w:rsidRPr="00A70AA7" w:rsidRDefault="001C7BE0" w:rsidP="00F221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A7">
              <w:rPr>
                <w:rFonts w:ascii="Times New Roman" w:hAnsi="Times New Roman" w:cs="Times New Roman"/>
                <w:sz w:val="24"/>
                <w:szCs w:val="24"/>
              </w:rPr>
              <w:t xml:space="preserve">Поверочные расчеты </w:t>
            </w:r>
            <w:r w:rsidR="00D56CE0" w:rsidRPr="00A70AA7">
              <w:rPr>
                <w:rFonts w:ascii="Times New Roman" w:hAnsi="Times New Roman" w:cs="Times New Roman"/>
                <w:sz w:val="24"/>
                <w:szCs w:val="24"/>
              </w:rPr>
              <w:t>основных несущих строительных конструкций</w:t>
            </w:r>
            <w:r w:rsidRPr="00A70A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0AB9" w:rsidRPr="00A70AA7" w:rsidRDefault="00C50AB9" w:rsidP="00F221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A7">
              <w:rPr>
                <w:rFonts w:ascii="Times New Roman" w:hAnsi="Times New Roman" w:cs="Times New Roman"/>
                <w:sz w:val="24"/>
                <w:szCs w:val="24"/>
              </w:rPr>
              <w:t>Протоколы лабораторных испытаний материалов основных несущих строительных конструкций и грунтов основания;</w:t>
            </w:r>
          </w:p>
          <w:p w:rsidR="00F221B7" w:rsidRPr="00A70AA7" w:rsidRDefault="00F221B7" w:rsidP="00F221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A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конструктивной схемы и </w:t>
            </w:r>
            <w:r w:rsidR="00917391" w:rsidRPr="00A70AA7">
              <w:rPr>
                <w:rFonts w:ascii="Times New Roman" w:hAnsi="Times New Roman" w:cs="Times New Roman"/>
                <w:sz w:val="24"/>
                <w:szCs w:val="24"/>
              </w:rPr>
              <w:t>основных несущих конструкций</w:t>
            </w:r>
            <w:r w:rsidR="001C7BE0" w:rsidRPr="00A70AA7">
              <w:rPr>
                <w:rFonts w:ascii="Times New Roman" w:hAnsi="Times New Roman" w:cs="Times New Roman"/>
                <w:sz w:val="24"/>
                <w:szCs w:val="24"/>
              </w:rPr>
              <w:t xml:space="preserve"> зданий;</w:t>
            </w:r>
          </w:p>
          <w:p w:rsidR="00F221B7" w:rsidRPr="00A70AA7" w:rsidRDefault="001C7BE0" w:rsidP="00D56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221B7" w:rsidRPr="00A70AA7">
              <w:rPr>
                <w:rFonts w:ascii="Times New Roman" w:hAnsi="Times New Roman" w:cs="Times New Roman"/>
                <w:sz w:val="24"/>
                <w:szCs w:val="24"/>
              </w:rPr>
              <w:t>аключени</w:t>
            </w:r>
            <w:r w:rsidRPr="00A70AA7">
              <w:rPr>
                <w:rFonts w:ascii="Times New Roman" w:hAnsi="Times New Roman" w:cs="Times New Roman"/>
                <w:sz w:val="24"/>
                <w:szCs w:val="24"/>
              </w:rPr>
              <w:t>е по техническому состоянию основных несущих конструкций и здани</w:t>
            </w:r>
            <w:r w:rsidR="00D56CE0" w:rsidRPr="00A70A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70AA7">
              <w:rPr>
                <w:rFonts w:ascii="Times New Roman" w:hAnsi="Times New Roman" w:cs="Times New Roman"/>
                <w:sz w:val="24"/>
                <w:szCs w:val="24"/>
              </w:rPr>
              <w:t xml:space="preserve"> в целом</w:t>
            </w:r>
            <w:r w:rsidR="00D56CE0" w:rsidRPr="00A70AA7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предстоящей надстройки/реконструкции</w:t>
            </w:r>
            <w:r w:rsidR="00C50AB9" w:rsidRPr="00A70AA7">
              <w:rPr>
                <w:rFonts w:ascii="Times New Roman" w:hAnsi="Times New Roman" w:cs="Times New Roman"/>
                <w:sz w:val="24"/>
                <w:szCs w:val="24"/>
              </w:rPr>
              <w:t>/капитального ремонта</w:t>
            </w:r>
          </w:p>
        </w:tc>
      </w:tr>
      <w:tr w:rsidR="00F221B7" w:rsidRPr="00F221B7" w:rsidTr="007A4513">
        <w:tc>
          <w:tcPr>
            <w:tcW w:w="707" w:type="dxa"/>
          </w:tcPr>
          <w:p w:rsidR="00F221B7" w:rsidRPr="00F221B7" w:rsidRDefault="001C7BE0" w:rsidP="00F221B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221B7" w:rsidRPr="00F221B7">
              <w:rPr>
                <w:sz w:val="24"/>
                <w:szCs w:val="24"/>
              </w:rPr>
              <w:t>.</w:t>
            </w:r>
          </w:p>
        </w:tc>
        <w:tc>
          <w:tcPr>
            <w:tcW w:w="2601" w:type="dxa"/>
          </w:tcPr>
          <w:p w:rsidR="00F221B7" w:rsidRPr="00F221B7" w:rsidRDefault="00F221B7" w:rsidP="00F221B7">
            <w:pPr>
              <w:shd w:val="clear" w:color="auto" w:fill="FFFFFF"/>
              <w:spacing w:after="0" w:line="240" w:lineRule="auto"/>
              <w:ind w:right="522" w:firstLine="2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F221B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Требования к объему, составу работ и предоставляемой документации</w:t>
            </w:r>
          </w:p>
        </w:tc>
        <w:tc>
          <w:tcPr>
            <w:tcW w:w="6037" w:type="dxa"/>
          </w:tcPr>
          <w:p w:rsidR="001C7BE0" w:rsidRPr="00A70AA7" w:rsidRDefault="001C7BE0" w:rsidP="00B21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 в соответствии:</w:t>
            </w:r>
          </w:p>
          <w:p w:rsidR="001C7BE0" w:rsidRPr="00A70AA7" w:rsidRDefault="001C7BE0" w:rsidP="00B21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7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ФЗ № 384 от 30.12.2009 Технический регламент безопасности зданий и сооружений;</w:t>
            </w:r>
          </w:p>
          <w:p w:rsidR="001C7BE0" w:rsidRPr="00A70AA7" w:rsidRDefault="001C7BE0" w:rsidP="00B21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7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ГОСТ 31937-2011 Здания и сооружения. Правила обследования и мониторинга технического состояния;</w:t>
            </w:r>
          </w:p>
          <w:p w:rsidR="001C7BE0" w:rsidRPr="00A70AA7" w:rsidRDefault="001C7BE0" w:rsidP="00B21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7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СП 13-102-2003 Правила обследования несущих строительных конструкций зданий и сооружений;</w:t>
            </w:r>
          </w:p>
          <w:p w:rsidR="001C7BE0" w:rsidRPr="00A70AA7" w:rsidRDefault="001C7BE0" w:rsidP="00B21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7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ВСН 57-88(р)  Положение по техническому обследованию жилых зданий;</w:t>
            </w:r>
          </w:p>
          <w:p w:rsidR="001C7BE0" w:rsidRPr="00A70AA7" w:rsidRDefault="001C7BE0" w:rsidP="00B21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7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CП 20.13330.2016 Нагрузки и воздействия;</w:t>
            </w:r>
          </w:p>
          <w:p w:rsidR="001C7BE0" w:rsidRPr="00A70AA7" w:rsidRDefault="001C7BE0" w:rsidP="00B21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7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СП 22.13330.2016 Основания зданий и сооружений;</w:t>
            </w:r>
          </w:p>
          <w:p w:rsidR="001C7BE0" w:rsidRPr="00A70AA7" w:rsidRDefault="001C7BE0" w:rsidP="00B21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7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СП 15.13330.2020 Каменные и армокаменные конструкции;</w:t>
            </w:r>
          </w:p>
          <w:p w:rsidR="001C7BE0" w:rsidRPr="00A70AA7" w:rsidRDefault="001C7BE0" w:rsidP="00B21F78">
            <w:pPr>
              <w:spacing w:after="0"/>
              <w:rPr>
                <w:sz w:val="24"/>
                <w:szCs w:val="24"/>
                <w:lang w:eastAsia="ru-RU"/>
              </w:rPr>
            </w:pPr>
            <w:r w:rsidRPr="00A7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7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ТСН 50-302-2004 Проектирование фундаментов зданий и сооружений в Санкт-Петербурге</w:t>
            </w:r>
          </w:p>
        </w:tc>
      </w:tr>
      <w:tr w:rsidR="00F221B7" w:rsidRPr="00F221B7" w:rsidTr="007A4513">
        <w:tc>
          <w:tcPr>
            <w:tcW w:w="707" w:type="dxa"/>
          </w:tcPr>
          <w:p w:rsidR="00F221B7" w:rsidRPr="00F221B7" w:rsidRDefault="001C7BE0" w:rsidP="00F221B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221B7" w:rsidRPr="00F221B7">
              <w:rPr>
                <w:sz w:val="24"/>
                <w:szCs w:val="24"/>
              </w:rPr>
              <w:t>.</w:t>
            </w:r>
          </w:p>
        </w:tc>
        <w:tc>
          <w:tcPr>
            <w:tcW w:w="2601" w:type="dxa"/>
          </w:tcPr>
          <w:p w:rsidR="00F221B7" w:rsidRPr="00F221B7" w:rsidRDefault="00F221B7" w:rsidP="00F221B7">
            <w:pPr>
              <w:shd w:val="clear" w:color="auto" w:fill="FFFFFF"/>
              <w:spacing w:after="0" w:line="240" w:lineRule="auto"/>
              <w:ind w:right="522" w:firstLine="2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F221B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Срок выполнения работ</w:t>
            </w:r>
          </w:p>
        </w:tc>
        <w:tc>
          <w:tcPr>
            <w:tcW w:w="6037" w:type="dxa"/>
          </w:tcPr>
          <w:p w:rsidR="00F221B7" w:rsidRPr="00F221B7" w:rsidRDefault="001C7BE0" w:rsidP="003D6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3A3" w:rsidRPr="007B73A3">
              <w:rPr>
                <w:rFonts w:ascii="Times New Roman" w:hAnsi="Times New Roman" w:cs="Times New Roman"/>
                <w:sz w:val="24"/>
                <w:szCs w:val="24"/>
              </w:rPr>
              <w:t>Согласно договору</w:t>
            </w:r>
            <w:r w:rsidR="00F221B7" w:rsidRPr="00F221B7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</w:t>
            </w:r>
            <w:r w:rsidR="007B73A3">
              <w:rPr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  <w:r w:rsidR="00F221B7" w:rsidRPr="00F221B7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подписания, передачи всех исходных данных</w:t>
            </w:r>
            <w:r w:rsidR="00D56CE0">
              <w:rPr>
                <w:rFonts w:ascii="Times New Roman" w:hAnsi="Times New Roman" w:cs="Times New Roman"/>
                <w:sz w:val="24"/>
                <w:szCs w:val="24"/>
              </w:rPr>
              <w:t xml:space="preserve"> (см. п. 12),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допуска «Исполнителя» в обследуемые здания</w:t>
            </w:r>
          </w:p>
        </w:tc>
      </w:tr>
      <w:tr w:rsidR="00F221B7" w:rsidRPr="00F221B7" w:rsidTr="007A4513">
        <w:tc>
          <w:tcPr>
            <w:tcW w:w="707" w:type="dxa"/>
          </w:tcPr>
          <w:p w:rsidR="00F221B7" w:rsidRPr="00F221B7" w:rsidRDefault="00F221B7" w:rsidP="001C7BE0">
            <w:pPr>
              <w:pStyle w:val="a8"/>
              <w:jc w:val="center"/>
              <w:rPr>
                <w:sz w:val="24"/>
                <w:szCs w:val="24"/>
              </w:rPr>
            </w:pPr>
            <w:r w:rsidRPr="00F221B7">
              <w:rPr>
                <w:sz w:val="24"/>
                <w:szCs w:val="24"/>
              </w:rPr>
              <w:br w:type="page"/>
              <w:t>1</w:t>
            </w:r>
            <w:r w:rsidR="001C7BE0">
              <w:rPr>
                <w:sz w:val="24"/>
                <w:szCs w:val="24"/>
              </w:rPr>
              <w:t>1</w:t>
            </w:r>
            <w:r w:rsidRPr="00F221B7">
              <w:rPr>
                <w:sz w:val="24"/>
                <w:szCs w:val="24"/>
              </w:rPr>
              <w:t>.</w:t>
            </w:r>
          </w:p>
        </w:tc>
        <w:tc>
          <w:tcPr>
            <w:tcW w:w="2601" w:type="dxa"/>
          </w:tcPr>
          <w:p w:rsidR="00F221B7" w:rsidRPr="00F221B7" w:rsidRDefault="00F221B7" w:rsidP="00F221B7">
            <w:pPr>
              <w:shd w:val="clear" w:color="auto" w:fill="FFFFFF"/>
              <w:spacing w:after="0" w:line="240" w:lineRule="auto"/>
              <w:ind w:right="522" w:firstLine="2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F221B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Количество экземпляров </w:t>
            </w:r>
            <w:r w:rsidRPr="00F221B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lastRenderedPageBreak/>
              <w:t>отчетов</w:t>
            </w:r>
          </w:p>
        </w:tc>
        <w:tc>
          <w:tcPr>
            <w:tcW w:w="6037" w:type="dxa"/>
          </w:tcPr>
          <w:p w:rsidR="00F221B7" w:rsidRPr="001C7BE0" w:rsidRDefault="00F221B7" w:rsidP="001C7BE0">
            <w:pPr>
              <w:spacing w:after="0" w:line="240" w:lineRule="auto"/>
              <w:ind w:left="4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«Исполнитель» передает «Заказчику» техническое заключение в сброшюрованном виде в 3-х экз</w:t>
            </w:r>
            <w:r w:rsidR="001C7BE0">
              <w:rPr>
                <w:rFonts w:ascii="Times New Roman" w:hAnsi="Times New Roman" w:cs="Times New Roman"/>
                <w:sz w:val="24"/>
                <w:szCs w:val="24"/>
              </w:rPr>
              <w:t>емплярах</w:t>
            </w:r>
            <w:r w:rsidRPr="00F22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1 экз</w:t>
            </w:r>
            <w:r w:rsidR="001C7BE0">
              <w:rPr>
                <w:rFonts w:ascii="Times New Roman" w:hAnsi="Times New Roman" w:cs="Times New Roman"/>
                <w:sz w:val="24"/>
                <w:szCs w:val="24"/>
              </w:rPr>
              <w:t>емпляр</w:t>
            </w:r>
            <w:r w:rsidRPr="00F221B7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электронном носителе</w:t>
            </w:r>
            <w:r w:rsidR="001C7B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C7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1C7BE0" w:rsidRPr="001C7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7BE0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r w:rsidR="001C7BE0" w:rsidRPr="001C7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BE0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1C7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="001C7BE0">
              <w:rPr>
                <w:rFonts w:ascii="Times New Roman" w:hAnsi="Times New Roman" w:cs="Times New Roman"/>
                <w:sz w:val="24"/>
                <w:szCs w:val="24"/>
              </w:rPr>
              <w:t>-флеш-накопитель)</w:t>
            </w:r>
          </w:p>
        </w:tc>
      </w:tr>
      <w:tr w:rsidR="00F221B7" w:rsidRPr="00F221B7" w:rsidTr="007A4513">
        <w:trPr>
          <w:trHeight w:val="326"/>
        </w:trPr>
        <w:tc>
          <w:tcPr>
            <w:tcW w:w="707" w:type="dxa"/>
          </w:tcPr>
          <w:p w:rsidR="00F221B7" w:rsidRPr="00F221B7" w:rsidRDefault="00F221B7" w:rsidP="001C7BE0">
            <w:pPr>
              <w:pStyle w:val="a8"/>
              <w:jc w:val="center"/>
              <w:rPr>
                <w:sz w:val="24"/>
                <w:szCs w:val="24"/>
              </w:rPr>
            </w:pPr>
            <w:r w:rsidRPr="00F221B7">
              <w:rPr>
                <w:sz w:val="24"/>
                <w:szCs w:val="24"/>
              </w:rPr>
              <w:lastRenderedPageBreak/>
              <w:t>1</w:t>
            </w:r>
            <w:r w:rsidR="001C7BE0">
              <w:rPr>
                <w:sz w:val="24"/>
                <w:szCs w:val="24"/>
              </w:rPr>
              <w:t>2</w:t>
            </w:r>
            <w:r w:rsidRPr="00F221B7">
              <w:rPr>
                <w:sz w:val="24"/>
                <w:szCs w:val="24"/>
              </w:rPr>
              <w:t>.</w:t>
            </w:r>
          </w:p>
        </w:tc>
        <w:tc>
          <w:tcPr>
            <w:tcW w:w="2601" w:type="dxa"/>
          </w:tcPr>
          <w:p w:rsidR="00F221B7" w:rsidRPr="00F221B7" w:rsidRDefault="00F221B7" w:rsidP="00F221B7">
            <w:pPr>
              <w:shd w:val="clear" w:color="auto" w:fill="FFFFFF"/>
              <w:spacing w:after="0" w:line="240" w:lineRule="auto"/>
              <w:ind w:right="522" w:firstLine="2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F221B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Исходные данные</w:t>
            </w:r>
          </w:p>
        </w:tc>
        <w:tc>
          <w:tcPr>
            <w:tcW w:w="6037" w:type="dxa"/>
          </w:tcPr>
          <w:p w:rsidR="00917391" w:rsidRDefault="00917391" w:rsidP="00F2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9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ланы ПИБ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9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</w:t>
            </w:r>
            <w:r w:rsidR="00BE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паспорта всех </w:t>
            </w:r>
            <w:r w:rsidR="00BE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</w:t>
            </w:r>
            <w:r w:rsidRPr="00F9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подлежащих обследованию</w:t>
            </w:r>
            <w:r w:rsidRPr="0091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6134" w:rsidRDefault="005A6134" w:rsidP="00F2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="00057742" w:rsidRPr="0005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57742" w:rsidRPr="000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атериалы инженерно-геологических изысканий</w:t>
            </w:r>
            <w:r w:rsidR="0005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срока их давности (не </w:t>
            </w:r>
            <w:r w:rsidR="007B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5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олее 2-х лет с момента окончания выполненных изысканий до начала обследования)</w:t>
            </w:r>
            <w:r w:rsidR="00057742" w:rsidRPr="0005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05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7742" w:rsidRDefault="00057742" w:rsidP="00F2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="00D5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Топографический план участка обследования с указанием подземных инженерных сетей</w:t>
            </w:r>
            <w:r w:rsidRPr="0005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6CE0" w:rsidRDefault="00D56CE0" w:rsidP="00F2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Архитектурные решения по предстоящей надстройке/реконструкции</w:t>
            </w:r>
            <w:r w:rsidR="002E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/капитальному ремонту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6CE0" w:rsidRPr="00D56CE0" w:rsidRDefault="00D56CE0" w:rsidP="00F2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Схема расположения и значения предполагаемых полезных нагрузок в том числе от вновь устанавливаемого оборудования и пр.</w:t>
            </w:r>
            <w:r w:rsidRPr="00D5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221B7" w:rsidRPr="00057742" w:rsidRDefault="00917391" w:rsidP="00BE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="005A6134" w:rsidRPr="005A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A6134" w:rsidRPr="00F9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езультаты предыдущих </w:t>
            </w:r>
            <w:r w:rsidR="005A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технических </w:t>
            </w:r>
            <w:r w:rsidR="005A6134" w:rsidRPr="00F9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обследований </w:t>
            </w:r>
            <w:r w:rsidR="005A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</w:t>
            </w:r>
            <w:r w:rsidR="00BE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5A6134" w:rsidRPr="00F9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такие имеются</w:t>
            </w:r>
            <w:r w:rsidR="00BE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A6134" w:rsidRPr="005A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221B7" w:rsidRPr="00F221B7" w:rsidTr="007A4513">
        <w:trPr>
          <w:trHeight w:val="758"/>
        </w:trPr>
        <w:tc>
          <w:tcPr>
            <w:tcW w:w="707" w:type="dxa"/>
          </w:tcPr>
          <w:p w:rsidR="00F221B7" w:rsidRPr="00F221B7" w:rsidRDefault="00F221B7" w:rsidP="001C7BE0">
            <w:pPr>
              <w:pStyle w:val="a8"/>
              <w:jc w:val="center"/>
              <w:rPr>
                <w:sz w:val="24"/>
                <w:szCs w:val="24"/>
              </w:rPr>
            </w:pPr>
            <w:r w:rsidRPr="00F221B7">
              <w:rPr>
                <w:sz w:val="24"/>
                <w:szCs w:val="24"/>
              </w:rPr>
              <w:t>1</w:t>
            </w:r>
            <w:r w:rsidR="001C7BE0">
              <w:rPr>
                <w:sz w:val="24"/>
                <w:szCs w:val="24"/>
              </w:rPr>
              <w:t>3</w:t>
            </w:r>
            <w:r w:rsidRPr="00F221B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01" w:type="dxa"/>
          </w:tcPr>
          <w:p w:rsidR="00F221B7" w:rsidRPr="00F221B7" w:rsidRDefault="00F221B7" w:rsidP="00F221B7">
            <w:pPr>
              <w:shd w:val="clear" w:color="auto" w:fill="FFFFFF"/>
              <w:spacing w:after="0" w:line="240" w:lineRule="auto"/>
              <w:ind w:right="522" w:firstLine="2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F221B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Особые условия</w:t>
            </w:r>
          </w:p>
        </w:tc>
        <w:tc>
          <w:tcPr>
            <w:tcW w:w="6037" w:type="dxa"/>
          </w:tcPr>
          <w:p w:rsidR="00F221B7" w:rsidRPr="00F221B7" w:rsidRDefault="00057742" w:rsidP="00F2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5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21B7" w:rsidRPr="00F221B7">
              <w:rPr>
                <w:rFonts w:ascii="Times New Roman" w:hAnsi="Times New Roman" w:cs="Times New Roman"/>
                <w:sz w:val="24"/>
                <w:szCs w:val="24"/>
              </w:rPr>
              <w:t>Заказчик обеспечивает допуск Исполнителя на объект обследования;</w:t>
            </w:r>
          </w:p>
          <w:p w:rsidR="00F221B7" w:rsidRPr="00477A69" w:rsidRDefault="00057742" w:rsidP="003855E3">
            <w:pPr>
              <w:tabs>
                <w:tab w:val="center" w:pos="5045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9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5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6D9D">
              <w:rPr>
                <w:rFonts w:ascii="Times New Roman" w:hAnsi="Times New Roman" w:cs="Times New Roman"/>
                <w:sz w:val="24"/>
                <w:szCs w:val="24"/>
              </w:rPr>
              <w:t>Заказчик передает и согласовывает с «</w:t>
            </w:r>
            <w:r w:rsidR="003D60F3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Собственником» </w:t>
            </w:r>
            <w:r w:rsidR="00CB6D9D">
              <w:rPr>
                <w:rFonts w:ascii="Times New Roman" w:hAnsi="Times New Roman" w:cs="Times New Roman"/>
                <w:sz w:val="24"/>
                <w:szCs w:val="24"/>
              </w:rPr>
              <w:t>обследуем</w:t>
            </w:r>
            <w:r w:rsidR="001D40D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B6D9D"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 w:rsidR="001D40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B6D9D">
              <w:rPr>
                <w:rFonts w:ascii="Times New Roman" w:hAnsi="Times New Roman" w:cs="Times New Roman"/>
                <w:sz w:val="24"/>
                <w:szCs w:val="24"/>
              </w:rPr>
              <w:t xml:space="preserve"> схемы расположения </w:t>
            </w:r>
            <w:r w:rsidR="00500EB7">
              <w:rPr>
                <w:rFonts w:ascii="Times New Roman" w:hAnsi="Times New Roman" w:cs="Times New Roman"/>
                <w:sz w:val="24"/>
                <w:szCs w:val="24"/>
              </w:rPr>
              <w:t xml:space="preserve">вскрытий несущих </w:t>
            </w:r>
            <w:r w:rsidR="00900DB6">
              <w:rPr>
                <w:rFonts w:ascii="Times New Roman" w:hAnsi="Times New Roman" w:cs="Times New Roman"/>
                <w:sz w:val="24"/>
                <w:szCs w:val="24"/>
              </w:rPr>
              <w:t xml:space="preserve">и ограждающих </w:t>
            </w:r>
            <w:r w:rsidR="00500EB7">
              <w:rPr>
                <w:rFonts w:ascii="Times New Roman" w:hAnsi="Times New Roman" w:cs="Times New Roman"/>
                <w:sz w:val="24"/>
                <w:szCs w:val="24"/>
              </w:rPr>
              <w:t>конструкций, отбора образцов материалов</w:t>
            </w:r>
            <w:r w:rsidR="001D40D0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</w:t>
            </w:r>
            <w:r w:rsidR="00500E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6D9D">
              <w:rPr>
                <w:rFonts w:ascii="Times New Roman" w:hAnsi="Times New Roman" w:cs="Times New Roman"/>
                <w:sz w:val="24"/>
                <w:szCs w:val="24"/>
              </w:rPr>
              <w:t>фундаментных шурфов</w:t>
            </w:r>
            <w:r w:rsidR="003855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6D9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разработанные «Исполнителем»</w:t>
            </w:r>
            <w:r w:rsidR="00477A69" w:rsidRPr="00477A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7A69" w:rsidRPr="00477A69" w:rsidRDefault="00477A69" w:rsidP="003855E3">
            <w:pPr>
              <w:tabs>
                <w:tab w:val="center" w:pos="5045"/>
              </w:tabs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Восстановление чистовой отделки полов, стен и потолков (плитка, линолеум, паркет, ламинат, обои, конструкции из гипсокартона, окраска, </w:t>
            </w:r>
            <w:r w:rsidR="001D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штукатурный слой,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подвесные потолки и пр.) не входит в данное техническое задание</w:t>
            </w:r>
            <w:r w:rsidRPr="0047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77A69" w:rsidRPr="00477A69" w:rsidRDefault="00500EB7" w:rsidP="00C06BCF">
            <w:pPr>
              <w:tabs>
                <w:tab w:val="center" w:pos="5045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9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Восстановление </w:t>
            </w:r>
            <w:r w:rsidR="00C06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гидроизоляции и асфальтового покрытия в месте проходки </w:t>
            </w:r>
            <w:r w:rsidR="002E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шурфов </w:t>
            </w:r>
            <w:r w:rsidR="00C06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входит в данное техническое задание </w:t>
            </w:r>
          </w:p>
        </w:tc>
      </w:tr>
    </w:tbl>
    <w:p w:rsidR="00B225FF" w:rsidRDefault="00B225FF" w:rsidP="002E23B9"/>
    <w:sectPr w:rsidR="00B225FF" w:rsidSect="001C7D1B">
      <w:headerReference w:type="default" r:id="rId7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2FA" w:rsidRDefault="008172FA" w:rsidP="00980E00">
      <w:pPr>
        <w:spacing w:after="0" w:line="240" w:lineRule="auto"/>
      </w:pPr>
      <w:r>
        <w:separator/>
      </w:r>
    </w:p>
  </w:endnote>
  <w:endnote w:type="continuationSeparator" w:id="0">
    <w:p w:rsidR="008172FA" w:rsidRDefault="008172FA" w:rsidP="0098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2FA" w:rsidRDefault="008172FA" w:rsidP="00980E00">
      <w:pPr>
        <w:spacing w:after="0" w:line="240" w:lineRule="auto"/>
      </w:pPr>
      <w:r>
        <w:separator/>
      </w:r>
    </w:p>
  </w:footnote>
  <w:footnote w:type="continuationSeparator" w:id="0">
    <w:p w:rsidR="008172FA" w:rsidRDefault="008172FA" w:rsidP="00980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00" w:rsidRPr="00980E00" w:rsidRDefault="00980E00" w:rsidP="00980E00">
    <w:pPr>
      <w:pStyle w:val="a3"/>
      <w:jc w:val="right"/>
      <w:rPr>
        <w:rFonts w:ascii="Times New Roman" w:hAnsi="Times New Roman" w:cs="Times New Roman"/>
        <w:i/>
        <w:sz w:val="24"/>
        <w:szCs w:val="24"/>
      </w:rPr>
    </w:pPr>
    <w:r w:rsidRPr="00980E00">
      <w:rPr>
        <w:rFonts w:ascii="Times New Roman" w:hAnsi="Times New Roman" w:cs="Times New Roman"/>
        <w:i/>
        <w:sz w:val="24"/>
        <w:szCs w:val="24"/>
      </w:rPr>
      <w:t xml:space="preserve">Лист </w:t>
    </w:r>
    <w:r w:rsidR="001A70E4">
      <w:rPr>
        <w:rFonts w:ascii="Times New Roman" w:hAnsi="Times New Roman" w:cs="Times New Roman"/>
        <w:i/>
        <w:sz w:val="24"/>
        <w:szCs w:val="24"/>
      </w:rPr>
      <w:fldChar w:fldCharType="begin"/>
    </w:r>
    <w:r>
      <w:rPr>
        <w:rFonts w:ascii="Times New Roman" w:hAnsi="Times New Roman" w:cs="Times New Roman"/>
        <w:i/>
        <w:sz w:val="24"/>
        <w:szCs w:val="24"/>
      </w:rPr>
      <w:instrText xml:space="preserve"> PAGE  \* Arabic  \* MERGEFORMAT </w:instrText>
    </w:r>
    <w:r w:rsidR="001A70E4">
      <w:rPr>
        <w:rFonts w:ascii="Times New Roman" w:hAnsi="Times New Roman" w:cs="Times New Roman"/>
        <w:i/>
        <w:sz w:val="24"/>
        <w:szCs w:val="24"/>
      </w:rPr>
      <w:fldChar w:fldCharType="separate"/>
    </w:r>
    <w:r w:rsidR="00560D35">
      <w:rPr>
        <w:rFonts w:ascii="Times New Roman" w:hAnsi="Times New Roman" w:cs="Times New Roman"/>
        <w:i/>
        <w:noProof/>
        <w:sz w:val="24"/>
        <w:szCs w:val="24"/>
      </w:rPr>
      <w:t>1</w:t>
    </w:r>
    <w:r w:rsidR="001A70E4">
      <w:rPr>
        <w:rFonts w:ascii="Times New Roman" w:hAnsi="Times New Roman" w:cs="Times New Roman"/>
        <w:i/>
        <w:sz w:val="24"/>
        <w:szCs w:val="24"/>
      </w:rPr>
      <w:fldChar w:fldCharType="end"/>
    </w:r>
    <w:r w:rsidRPr="00980E00">
      <w:rPr>
        <w:rFonts w:ascii="Times New Roman" w:hAnsi="Times New Roman" w:cs="Times New Roman"/>
        <w:i/>
        <w:sz w:val="24"/>
        <w:szCs w:val="24"/>
      </w:rPr>
      <w:t xml:space="preserve">. На </w:t>
    </w:r>
    <w:r w:rsidR="008172FA">
      <w:fldChar w:fldCharType="begin"/>
    </w:r>
    <w:r w:rsidR="008172FA">
      <w:instrText xml:space="preserve"> NUMPAGES  \* Arabic  \* MERGEFORMAT </w:instrText>
    </w:r>
    <w:r w:rsidR="008172FA">
      <w:fldChar w:fldCharType="separate"/>
    </w:r>
    <w:r w:rsidR="00560D35" w:rsidRPr="00560D35">
      <w:rPr>
        <w:rFonts w:ascii="Times New Roman" w:hAnsi="Times New Roman" w:cs="Times New Roman"/>
        <w:i/>
        <w:noProof/>
        <w:sz w:val="24"/>
        <w:szCs w:val="24"/>
      </w:rPr>
      <w:t>4</w:t>
    </w:r>
    <w:r w:rsidR="008172FA">
      <w:rPr>
        <w:rFonts w:ascii="Times New Roman" w:hAnsi="Times New Roman" w:cs="Times New Roman"/>
        <w:i/>
        <w:noProof/>
        <w:sz w:val="24"/>
        <w:szCs w:val="24"/>
      </w:rPr>
      <w:fldChar w:fldCharType="end"/>
    </w:r>
    <w:r w:rsidRPr="00980E00">
      <w:rPr>
        <w:rFonts w:ascii="Times New Roman" w:hAnsi="Times New Roman" w:cs="Times New Roman"/>
        <w:i/>
        <w:sz w:val="24"/>
        <w:szCs w:val="24"/>
      </w:rPr>
      <w:t xml:space="preserve"> листах</w:t>
    </w:r>
    <w:r>
      <w:rPr>
        <w:rFonts w:ascii="Times New Roman" w:hAnsi="Times New Roman" w:cs="Times New Roman"/>
        <w:i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35" w:hanging="137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836" w:hanging="137"/>
      </w:pPr>
    </w:lvl>
    <w:lvl w:ilvl="2">
      <w:numFmt w:val="bullet"/>
      <w:lvlText w:val="•"/>
      <w:lvlJc w:val="left"/>
      <w:pPr>
        <w:ind w:left="1537" w:hanging="137"/>
      </w:pPr>
    </w:lvl>
    <w:lvl w:ilvl="3">
      <w:numFmt w:val="bullet"/>
      <w:lvlText w:val="•"/>
      <w:lvlJc w:val="left"/>
      <w:pPr>
        <w:ind w:left="2237" w:hanging="137"/>
      </w:pPr>
    </w:lvl>
    <w:lvl w:ilvl="4">
      <w:numFmt w:val="bullet"/>
      <w:lvlText w:val="•"/>
      <w:lvlJc w:val="left"/>
      <w:pPr>
        <w:ind w:left="2938" w:hanging="137"/>
      </w:pPr>
    </w:lvl>
    <w:lvl w:ilvl="5">
      <w:numFmt w:val="bullet"/>
      <w:lvlText w:val="•"/>
      <w:lvlJc w:val="left"/>
      <w:pPr>
        <w:ind w:left="3638" w:hanging="137"/>
      </w:pPr>
    </w:lvl>
    <w:lvl w:ilvl="6">
      <w:numFmt w:val="bullet"/>
      <w:lvlText w:val="•"/>
      <w:lvlJc w:val="left"/>
      <w:pPr>
        <w:ind w:left="4339" w:hanging="137"/>
      </w:pPr>
    </w:lvl>
    <w:lvl w:ilvl="7">
      <w:numFmt w:val="bullet"/>
      <w:lvlText w:val="•"/>
      <w:lvlJc w:val="left"/>
      <w:pPr>
        <w:ind w:left="5040" w:hanging="137"/>
      </w:pPr>
    </w:lvl>
    <w:lvl w:ilvl="8">
      <w:numFmt w:val="bullet"/>
      <w:lvlText w:val="•"/>
      <w:lvlJc w:val="left"/>
      <w:pPr>
        <w:ind w:left="5740" w:hanging="137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–"/>
      <w:lvlJc w:val="left"/>
      <w:pPr>
        <w:ind w:left="102" w:hanging="464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806" w:hanging="464"/>
      </w:pPr>
    </w:lvl>
    <w:lvl w:ilvl="2">
      <w:numFmt w:val="bullet"/>
      <w:lvlText w:val="•"/>
      <w:lvlJc w:val="left"/>
      <w:pPr>
        <w:ind w:left="1510" w:hanging="464"/>
      </w:pPr>
    </w:lvl>
    <w:lvl w:ilvl="3">
      <w:numFmt w:val="bullet"/>
      <w:lvlText w:val="•"/>
      <w:lvlJc w:val="left"/>
      <w:pPr>
        <w:ind w:left="2214" w:hanging="464"/>
      </w:pPr>
    </w:lvl>
    <w:lvl w:ilvl="4">
      <w:numFmt w:val="bullet"/>
      <w:lvlText w:val="•"/>
      <w:lvlJc w:val="left"/>
      <w:pPr>
        <w:ind w:left="2918" w:hanging="464"/>
      </w:pPr>
    </w:lvl>
    <w:lvl w:ilvl="5">
      <w:numFmt w:val="bullet"/>
      <w:lvlText w:val="•"/>
      <w:lvlJc w:val="left"/>
      <w:pPr>
        <w:ind w:left="3622" w:hanging="464"/>
      </w:pPr>
    </w:lvl>
    <w:lvl w:ilvl="6">
      <w:numFmt w:val="bullet"/>
      <w:lvlText w:val="•"/>
      <w:lvlJc w:val="left"/>
      <w:pPr>
        <w:ind w:left="4325" w:hanging="464"/>
      </w:pPr>
    </w:lvl>
    <w:lvl w:ilvl="7">
      <w:numFmt w:val="bullet"/>
      <w:lvlText w:val="•"/>
      <w:lvlJc w:val="left"/>
      <w:pPr>
        <w:ind w:left="5029" w:hanging="464"/>
      </w:pPr>
    </w:lvl>
    <w:lvl w:ilvl="8">
      <w:numFmt w:val="bullet"/>
      <w:lvlText w:val="•"/>
      <w:lvlJc w:val="left"/>
      <w:pPr>
        <w:ind w:left="5733" w:hanging="464"/>
      </w:pPr>
    </w:lvl>
  </w:abstractNum>
  <w:abstractNum w:abstractNumId="2" w15:restartNumberingAfterBreak="0">
    <w:nsid w:val="00000405"/>
    <w:multiLevelType w:val="multilevel"/>
    <w:tmpl w:val="00000888"/>
    <w:lvl w:ilvl="0">
      <w:numFmt w:val="bullet"/>
      <w:lvlText w:val="–"/>
      <w:lvlJc w:val="left"/>
      <w:pPr>
        <w:ind w:left="102" w:hanging="185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806" w:hanging="185"/>
      </w:pPr>
    </w:lvl>
    <w:lvl w:ilvl="2">
      <w:numFmt w:val="bullet"/>
      <w:lvlText w:val="•"/>
      <w:lvlJc w:val="left"/>
      <w:pPr>
        <w:ind w:left="1510" w:hanging="185"/>
      </w:pPr>
    </w:lvl>
    <w:lvl w:ilvl="3">
      <w:numFmt w:val="bullet"/>
      <w:lvlText w:val="•"/>
      <w:lvlJc w:val="left"/>
      <w:pPr>
        <w:ind w:left="2214" w:hanging="185"/>
      </w:pPr>
    </w:lvl>
    <w:lvl w:ilvl="4">
      <w:numFmt w:val="bullet"/>
      <w:lvlText w:val="•"/>
      <w:lvlJc w:val="left"/>
      <w:pPr>
        <w:ind w:left="2918" w:hanging="185"/>
      </w:pPr>
    </w:lvl>
    <w:lvl w:ilvl="5">
      <w:numFmt w:val="bullet"/>
      <w:lvlText w:val="•"/>
      <w:lvlJc w:val="left"/>
      <w:pPr>
        <w:ind w:left="3622" w:hanging="185"/>
      </w:pPr>
    </w:lvl>
    <w:lvl w:ilvl="6">
      <w:numFmt w:val="bullet"/>
      <w:lvlText w:val="•"/>
      <w:lvlJc w:val="left"/>
      <w:pPr>
        <w:ind w:left="4325" w:hanging="185"/>
      </w:pPr>
    </w:lvl>
    <w:lvl w:ilvl="7">
      <w:numFmt w:val="bullet"/>
      <w:lvlText w:val="•"/>
      <w:lvlJc w:val="left"/>
      <w:pPr>
        <w:ind w:left="5029" w:hanging="185"/>
      </w:pPr>
    </w:lvl>
    <w:lvl w:ilvl="8">
      <w:numFmt w:val="bullet"/>
      <w:lvlText w:val="•"/>
      <w:lvlJc w:val="left"/>
      <w:pPr>
        <w:ind w:left="5733" w:hanging="185"/>
      </w:pPr>
    </w:lvl>
  </w:abstractNum>
  <w:abstractNum w:abstractNumId="3" w15:restartNumberingAfterBreak="0">
    <w:nsid w:val="00000406"/>
    <w:multiLevelType w:val="multilevel"/>
    <w:tmpl w:val="00000889"/>
    <w:lvl w:ilvl="0">
      <w:start w:val="2"/>
      <w:numFmt w:val="decimal"/>
      <w:lvlText w:val="%1."/>
      <w:lvlJc w:val="left"/>
      <w:pPr>
        <w:ind w:left="319" w:hanging="184"/>
      </w:pPr>
      <w:rPr>
        <w:spacing w:val="-1"/>
        <w:u w:val="single"/>
      </w:rPr>
    </w:lvl>
    <w:lvl w:ilvl="1">
      <w:numFmt w:val="bullet"/>
      <w:lvlText w:val="–"/>
      <w:lvlJc w:val="left"/>
      <w:pPr>
        <w:ind w:left="102" w:hanging="356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077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593" w:hanging="356"/>
      </w:pPr>
    </w:lvl>
    <w:lvl w:ilvl="5">
      <w:numFmt w:val="bullet"/>
      <w:lvlText w:val="•"/>
      <w:lvlJc w:val="left"/>
      <w:pPr>
        <w:ind w:left="3351" w:hanging="356"/>
      </w:pPr>
    </w:lvl>
    <w:lvl w:ilvl="6">
      <w:numFmt w:val="bullet"/>
      <w:lvlText w:val="•"/>
      <w:lvlJc w:val="left"/>
      <w:pPr>
        <w:ind w:left="4109" w:hanging="356"/>
      </w:pPr>
    </w:lvl>
    <w:lvl w:ilvl="7">
      <w:numFmt w:val="bullet"/>
      <w:lvlText w:val="•"/>
      <w:lvlJc w:val="left"/>
      <w:pPr>
        <w:ind w:left="4867" w:hanging="356"/>
      </w:pPr>
    </w:lvl>
    <w:lvl w:ilvl="8">
      <w:numFmt w:val="bullet"/>
      <w:lvlText w:val="•"/>
      <w:lvlJc w:val="left"/>
      <w:pPr>
        <w:ind w:left="5625" w:hanging="356"/>
      </w:pPr>
    </w:lvl>
  </w:abstractNum>
  <w:abstractNum w:abstractNumId="4" w15:restartNumberingAfterBreak="0">
    <w:nsid w:val="00000407"/>
    <w:multiLevelType w:val="multilevel"/>
    <w:tmpl w:val="0000088A"/>
    <w:lvl w:ilvl="0">
      <w:numFmt w:val="bullet"/>
      <w:lvlText w:val="–"/>
      <w:lvlJc w:val="left"/>
      <w:pPr>
        <w:ind w:left="102" w:hanging="250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806" w:hanging="250"/>
      </w:pPr>
    </w:lvl>
    <w:lvl w:ilvl="2">
      <w:numFmt w:val="bullet"/>
      <w:lvlText w:val="•"/>
      <w:lvlJc w:val="left"/>
      <w:pPr>
        <w:ind w:left="1510" w:hanging="250"/>
      </w:pPr>
    </w:lvl>
    <w:lvl w:ilvl="3">
      <w:numFmt w:val="bullet"/>
      <w:lvlText w:val="•"/>
      <w:lvlJc w:val="left"/>
      <w:pPr>
        <w:ind w:left="2214" w:hanging="250"/>
      </w:pPr>
    </w:lvl>
    <w:lvl w:ilvl="4">
      <w:numFmt w:val="bullet"/>
      <w:lvlText w:val="•"/>
      <w:lvlJc w:val="left"/>
      <w:pPr>
        <w:ind w:left="2918" w:hanging="250"/>
      </w:pPr>
    </w:lvl>
    <w:lvl w:ilvl="5">
      <w:numFmt w:val="bullet"/>
      <w:lvlText w:val="•"/>
      <w:lvlJc w:val="left"/>
      <w:pPr>
        <w:ind w:left="3622" w:hanging="250"/>
      </w:pPr>
    </w:lvl>
    <w:lvl w:ilvl="6">
      <w:numFmt w:val="bullet"/>
      <w:lvlText w:val="•"/>
      <w:lvlJc w:val="left"/>
      <w:pPr>
        <w:ind w:left="4325" w:hanging="250"/>
      </w:pPr>
    </w:lvl>
    <w:lvl w:ilvl="7">
      <w:numFmt w:val="bullet"/>
      <w:lvlText w:val="•"/>
      <w:lvlJc w:val="left"/>
      <w:pPr>
        <w:ind w:left="5029" w:hanging="250"/>
      </w:pPr>
    </w:lvl>
    <w:lvl w:ilvl="8">
      <w:numFmt w:val="bullet"/>
      <w:lvlText w:val="•"/>
      <w:lvlJc w:val="left"/>
      <w:pPr>
        <w:ind w:left="5733" w:hanging="250"/>
      </w:pPr>
    </w:lvl>
  </w:abstractNum>
  <w:abstractNum w:abstractNumId="5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135" w:hanging="178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836" w:hanging="178"/>
      </w:pPr>
    </w:lvl>
    <w:lvl w:ilvl="2">
      <w:numFmt w:val="bullet"/>
      <w:lvlText w:val="•"/>
      <w:lvlJc w:val="left"/>
      <w:pPr>
        <w:ind w:left="1537" w:hanging="178"/>
      </w:pPr>
    </w:lvl>
    <w:lvl w:ilvl="3">
      <w:numFmt w:val="bullet"/>
      <w:lvlText w:val="•"/>
      <w:lvlJc w:val="left"/>
      <w:pPr>
        <w:ind w:left="2237" w:hanging="178"/>
      </w:pPr>
    </w:lvl>
    <w:lvl w:ilvl="4">
      <w:numFmt w:val="bullet"/>
      <w:lvlText w:val="•"/>
      <w:lvlJc w:val="left"/>
      <w:pPr>
        <w:ind w:left="2938" w:hanging="178"/>
      </w:pPr>
    </w:lvl>
    <w:lvl w:ilvl="5">
      <w:numFmt w:val="bullet"/>
      <w:lvlText w:val="•"/>
      <w:lvlJc w:val="left"/>
      <w:pPr>
        <w:ind w:left="3638" w:hanging="178"/>
      </w:pPr>
    </w:lvl>
    <w:lvl w:ilvl="6">
      <w:numFmt w:val="bullet"/>
      <w:lvlText w:val="•"/>
      <w:lvlJc w:val="left"/>
      <w:pPr>
        <w:ind w:left="4339" w:hanging="178"/>
      </w:pPr>
    </w:lvl>
    <w:lvl w:ilvl="7">
      <w:numFmt w:val="bullet"/>
      <w:lvlText w:val="•"/>
      <w:lvlJc w:val="left"/>
      <w:pPr>
        <w:ind w:left="5040" w:hanging="178"/>
      </w:pPr>
    </w:lvl>
    <w:lvl w:ilvl="8">
      <w:numFmt w:val="bullet"/>
      <w:lvlText w:val="•"/>
      <w:lvlJc w:val="left"/>
      <w:pPr>
        <w:ind w:left="5740" w:hanging="178"/>
      </w:pPr>
    </w:lvl>
  </w:abstractNum>
  <w:abstractNum w:abstractNumId="6" w15:restartNumberingAfterBreak="0">
    <w:nsid w:val="00000409"/>
    <w:multiLevelType w:val="multilevel"/>
    <w:tmpl w:val="0000088C"/>
    <w:lvl w:ilvl="0">
      <w:numFmt w:val="bullet"/>
      <w:lvlText w:val="–"/>
      <w:lvlJc w:val="left"/>
      <w:pPr>
        <w:ind w:left="102" w:hanging="238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806" w:hanging="238"/>
      </w:pPr>
    </w:lvl>
    <w:lvl w:ilvl="2">
      <w:numFmt w:val="bullet"/>
      <w:lvlText w:val="•"/>
      <w:lvlJc w:val="left"/>
      <w:pPr>
        <w:ind w:left="1510" w:hanging="238"/>
      </w:pPr>
    </w:lvl>
    <w:lvl w:ilvl="3">
      <w:numFmt w:val="bullet"/>
      <w:lvlText w:val="•"/>
      <w:lvlJc w:val="left"/>
      <w:pPr>
        <w:ind w:left="2214" w:hanging="238"/>
      </w:pPr>
    </w:lvl>
    <w:lvl w:ilvl="4">
      <w:numFmt w:val="bullet"/>
      <w:lvlText w:val="•"/>
      <w:lvlJc w:val="left"/>
      <w:pPr>
        <w:ind w:left="2918" w:hanging="238"/>
      </w:pPr>
    </w:lvl>
    <w:lvl w:ilvl="5">
      <w:numFmt w:val="bullet"/>
      <w:lvlText w:val="•"/>
      <w:lvlJc w:val="left"/>
      <w:pPr>
        <w:ind w:left="3622" w:hanging="238"/>
      </w:pPr>
    </w:lvl>
    <w:lvl w:ilvl="6">
      <w:numFmt w:val="bullet"/>
      <w:lvlText w:val="•"/>
      <w:lvlJc w:val="left"/>
      <w:pPr>
        <w:ind w:left="4325" w:hanging="238"/>
      </w:pPr>
    </w:lvl>
    <w:lvl w:ilvl="7">
      <w:numFmt w:val="bullet"/>
      <w:lvlText w:val="•"/>
      <w:lvlJc w:val="left"/>
      <w:pPr>
        <w:ind w:left="5029" w:hanging="238"/>
      </w:pPr>
    </w:lvl>
    <w:lvl w:ilvl="8">
      <w:numFmt w:val="bullet"/>
      <w:lvlText w:val="•"/>
      <w:lvlJc w:val="left"/>
      <w:pPr>
        <w:ind w:left="5733" w:hanging="238"/>
      </w:pPr>
    </w:lvl>
  </w:abstractNum>
  <w:abstractNum w:abstractNumId="7" w15:restartNumberingAfterBreak="0">
    <w:nsid w:val="0000040A"/>
    <w:multiLevelType w:val="multilevel"/>
    <w:tmpl w:val="0000088D"/>
    <w:lvl w:ilvl="0">
      <w:numFmt w:val="bullet"/>
      <w:lvlText w:val=""/>
      <w:lvlJc w:val="left"/>
      <w:pPr>
        <w:ind w:left="102" w:hanging="456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806" w:hanging="456"/>
      </w:pPr>
    </w:lvl>
    <w:lvl w:ilvl="2">
      <w:numFmt w:val="bullet"/>
      <w:lvlText w:val="•"/>
      <w:lvlJc w:val="left"/>
      <w:pPr>
        <w:ind w:left="1510" w:hanging="456"/>
      </w:pPr>
    </w:lvl>
    <w:lvl w:ilvl="3">
      <w:numFmt w:val="bullet"/>
      <w:lvlText w:val="•"/>
      <w:lvlJc w:val="left"/>
      <w:pPr>
        <w:ind w:left="2214" w:hanging="456"/>
      </w:pPr>
    </w:lvl>
    <w:lvl w:ilvl="4">
      <w:numFmt w:val="bullet"/>
      <w:lvlText w:val="•"/>
      <w:lvlJc w:val="left"/>
      <w:pPr>
        <w:ind w:left="2918" w:hanging="456"/>
      </w:pPr>
    </w:lvl>
    <w:lvl w:ilvl="5">
      <w:numFmt w:val="bullet"/>
      <w:lvlText w:val="•"/>
      <w:lvlJc w:val="left"/>
      <w:pPr>
        <w:ind w:left="3622" w:hanging="456"/>
      </w:pPr>
    </w:lvl>
    <w:lvl w:ilvl="6">
      <w:numFmt w:val="bullet"/>
      <w:lvlText w:val="•"/>
      <w:lvlJc w:val="left"/>
      <w:pPr>
        <w:ind w:left="4325" w:hanging="456"/>
      </w:pPr>
    </w:lvl>
    <w:lvl w:ilvl="7">
      <w:numFmt w:val="bullet"/>
      <w:lvlText w:val="•"/>
      <w:lvlJc w:val="left"/>
      <w:pPr>
        <w:ind w:left="5029" w:hanging="456"/>
      </w:pPr>
    </w:lvl>
    <w:lvl w:ilvl="8">
      <w:numFmt w:val="bullet"/>
      <w:lvlText w:val="•"/>
      <w:lvlJc w:val="left"/>
      <w:pPr>
        <w:ind w:left="5733" w:hanging="456"/>
      </w:pPr>
    </w:lvl>
  </w:abstractNum>
  <w:abstractNum w:abstractNumId="8" w15:restartNumberingAfterBreak="0">
    <w:nsid w:val="0000040B"/>
    <w:multiLevelType w:val="multilevel"/>
    <w:tmpl w:val="0000088E"/>
    <w:lvl w:ilvl="0">
      <w:numFmt w:val="bullet"/>
      <w:lvlText w:val="–"/>
      <w:lvlJc w:val="left"/>
      <w:pPr>
        <w:ind w:left="102" w:hanging="188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806" w:hanging="188"/>
      </w:pPr>
    </w:lvl>
    <w:lvl w:ilvl="2">
      <w:numFmt w:val="bullet"/>
      <w:lvlText w:val="•"/>
      <w:lvlJc w:val="left"/>
      <w:pPr>
        <w:ind w:left="1510" w:hanging="188"/>
      </w:pPr>
    </w:lvl>
    <w:lvl w:ilvl="3">
      <w:numFmt w:val="bullet"/>
      <w:lvlText w:val="•"/>
      <w:lvlJc w:val="left"/>
      <w:pPr>
        <w:ind w:left="2214" w:hanging="188"/>
      </w:pPr>
    </w:lvl>
    <w:lvl w:ilvl="4">
      <w:numFmt w:val="bullet"/>
      <w:lvlText w:val="•"/>
      <w:lvlJc w:val="left"/>
      <w:pPr>
        <w:ind w:left="2918" w:hanging="188"/>
      </w:pPr>
    </w:lvl>
    <w:lvl w:ilvl="5">
      <w:numFmt w:val="bullet"/>
      <w:lvlText w:val="•"/>
      <w:lvlJc w:val="left"/>
      <w:pPr>
        <w:ind w:left="3622" w:hanging="188"/>
      </w:pPr>
    </w:lvl>
    <w:lvl w:ilvl="6">
      <w:numFmt w:val="bullet"/>
      <w:lvlText w:val="•"/>
      <w:lvlJc w:val="left"/>
      <w:pPr>
        <w:ind w:left="4325" w:hanging="188"/>
      </w:pPr>
    </w:lvl>
    <w:lvl w:ilvl="7">
      <w:numFmt w:val="bullet"/>
      <w:lvlText w:val="•"/>
      <w:lvlJc w:val="left"/>
      <w:pPr>
        <w:ind w:left="5029" w:hanging="188"/>
      </w:pPr>
    </w:lvl>
    <w:lvl w:ilvl="8">
      <w:numFmt w:val="bullet"/>
      <w:lvlText w:val="•"/>
      <w:lvlJc w:val="left"/>
      <w:pPr>
        <w:ind w:left="5733" w:hanging="188"/>
      </w:pPr>
    </w:lvl>
  </w:abstractNum>
  <w:abstractNum w:abstractNumId="9" w15:restartNumberingAfterBreak="0">
    <w:nsid w:val="0000040C"/>
    <w:multiLevelType w:val="multilevel"/>
    <w:tmpl w:val="0000088F"/>
    <w:lvl w:ilvl="0">
      <w:numFmt w:val="bullet"/>
      <w:lvlText w:val=""/>
      <w:lvlJc w:val="left"/>
      <w:pPr>
        <w:ind w:left="102" w:hanging="456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806" w:hanging="456"/>
      </w:pPr>
    </w:lvl>
    <w:lvl w:ilvl="2">
      <w:numFmt w:val="bullet"/>
      <w:lvlText w:val="•"/>
      <w:lvlJc w:val="left"/>
      <w:pPr>
        <w:ind w:left="1510" w:hanging="456"/>
      </w:pPr>
    </w:lvl>
    <w:lvl w:ilvl="3">
      <w:numFmt w:val="bullet"/>
      <w:lvlText w:val="•"/>
      <w:lvlJc w:val="left"/>
      <w:pPr>
        <w:ind w:left="2214" w:hanging="456"/>
      </w:pPr>
    </w:lvl>
    <w:lvl w:ilvl="4">
      <w:numFmt w:val="bullet"/>
      <w:lvlText w:val="•"/>
      <w:lvlJc w:val="left"/>
      <w:pPr>
        <w:ind w:left="2918" w:hanging="456"/>
      </w:pPr>
    </w:lvl>
    <w:lvl w:ilvl="5">
      <w:numFmt w:val="bullet"/>
      <w:lvlText w:val="•"/>
      <w:lvlJc w:val="left"/>
      <w:pPr>
        <w:ind w:left="3622" w:hanging="456"/>
      </w:pPr>
    </w:lvl>
    <w:lvl w:ilvl="6">
      <w:numFmt w:val="bullet"/>
      <w:lvlText w:val="•"/>
      <w:lvlJc w:val="left"/>
      <w:pPr>
        <w:ind w:left="4325" w:hanging="456"/>
      </w:pPr>
    </w:lvl>
    <w:lvl w:ilvl="7">
      <w:numFmt w:val="bullet"/>
      <w:lvlText w:val="•"/>
      <w:lvlJc w:val="left"/>
      <w:pPr>
        <w:ind w:left="5029" w:hanging="456"/>
      </w:pPr>
    </w:lvl>
    <w:lvl w:ilvl="8">
      <w:numFmt w:val="bullet"/>
      <w:lvlText w:val="•"/>
      <w:lvlJc w:val="left"/>
      <w:pPr>
        <w:ind w:left="5733" w:hanging="456"/>
      </w:pPr>
    </w:lvl>
  </w:abstractNum>
  <w:abstractNum w:abstractNumId="10" w15:restartNumberingAfterBreak="0">
    <w:nsid w:val="00BC5197"/>
    <w:multiLevelType w:val="hybridMultilevel"/>
    <w:tmpl w:val="EA1E11AA"/>
    <w:lvl w:ilvl="0" w:tplc="041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1" w15:restartNumberingAfterBreak="0">
    <w:nsid w:val="08B11052"/>
    <w:multiLevelType w:val="hybridMultilevel"/>
    <w:tmpl w:val="601A6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F3391D"/>
    <w:multiLevelType w:val="hybridMultilevel"/>
    <w:tmpl w:val="A8E01F7E"/>
    <w:lvl w:ilvl="0" w:tplc="339E82F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E3579"/>
    <w:multiLevelType w:val="hybridMultilevel"/>
    <w:tmpl w:val="5E5A06D6"/>
    <w:lvl w:ilvl="0" w:tplc="0B368D6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B35CC"/>
    <w:multiLevelType w:val="multilevel"/>
    <w:tmpl w:val="4CE2D9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15" w15:restartNumberingAfterBreak="0">
    <w:nsid w:val="6A8E0EC2"/>
    <w:multiLevelType w:val="multilevel"/>
    <w:tmpl w:val="B5A61D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46346F5"/>
    <w:multiLevelType w:val="hybridMultilevel"/>
    <w:tmpl w:val="EA0A21CE"/>
    <w:lvl w:ilvl="0" w:tplc="B6F6707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370BC"/>
    <w:multiLevelType w:val="hybridMultilevel"/>
    <w:tmpl w:val="EE667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7"/>
  </w:num>
  <w:num w:numId="5">
    <w:abstractNumId w:val="12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7"/>
  </w:num>
  <w:num w:numId="15">
    <w:abstractNumId w:val="9"/>
  </w:num>
  <w:num w:numId="16">
    <w:abstractNumId w:val="16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ED"/>
    <w:rsid w:val="00057742"/>
    <w:rsid w:val="000806BB"/>
    <w:rsid w:val="000B5B9C"/>
    <w:rsid w:val="001842DB"/>
    <w:rsid w:val="00192B81"/>
    <w:rsid w:val="001A70E4"/>
    <w:rsid w:val="001C7BE0"/>
    <w:rsid w:val="001C7D1B"/>
    <w:rsid w:val="001D40D0"/>
    <w:rsid w:val="0022366B"/>
    <w:rsid w:val="002348B9"/>
    <w:rsid w:val="00273A19"/>
    <w:rsid w:val="002B4373"/>
    <w:rsid w:val="002E23B9"/>
    <w:rsid w:val="003855E3"/>
    <w:rsid w:val="003B3D28"/>
    <w:rsid w:val="003B4B9B"/>
    <w:rsid w:val="003C16F4"/>
    <w:rsid w:val="003D60F3"/>
    <w:rsid w:val="003F1EDB"/>
    <w:rsid w:val="00432EC1"/>
    <w:rsid w:val="00477A69"/>
    <w:rsid w:val="004A39CC"/>
    <w:rsid w:val="004C26E0"/>
    <w:rsid w:val="00500EB7"/>
    <w:rsid w:val="005178E4"/>
    <w:rsid w:val="005416B0"/>
    <w:rsid w:val="005516A9"/>
    <w:rsid w:val="00560D35"/>
    <w:rsid w:val="00562DC8"/>
    <w:rsid w:val="005915F2"/>
    <w:rsid w:val="005A54D0"/>
    <w:rsid w:val="005A6134"/>
    <w:rsid w:val="006140A3"/>
    <w:rsid w:val="00670352"/>
    <w:rsid w:val="00704729"/>
    <w:rsid w:val="00722A74"/>
    <w:rsid w:val="0076412B"/>
    <w:rsid w:val="00792311"/>
    <w:rsid w:val="007A4513"/>
    <w:rsid w:val="007B73A3"/>
    <w:rsid w:val="008172FA"/>
    <w:rsid w:val="00900DB6"/>
    <w:rsid w:val="00917391"/>
    <w:rsid w:val="00980E00"/>
    <w:rsid w:val="009A6B6E"/>
    <w:rsid w:val="00A2053F"/>
    <w:rsid w:val="00A70AA7"/>
    <w:rsid w:val="00AB51F9"/>
    <w:rsid w:val="00AD638E"/>
    <w:rsid w:val="00B21F78"/>
    <w:rsid w:val="00B225FF"/>
    <w:rsid w:val="00B37CED"/>
    <w:rsid w:val="00BC2B71"/>
    <w:rsid w:val="00BE7140"/>
    <w:rsid w:val="00C06BCF"/>
    <w:rsid w:val="00C50AB9"/>
    <w:rsid w:val="00C55BC3"/>
    <w:rsid w:val="00C63DED"/>
    <w:rsid w:val="00CB6D9D"/>
    <w:rsid w:val="00D21FDC"/>
    <w:rsid w:val="00D56CE0"/>
    <w:rsid w:val="00DD587D"/>
    <w:rsid w:val="00ED18B8"/>
    <w:rsid w:val="00F221B7"/>
    <w:rsid w:val="00F64B55"/>
    <w:rsid w:val="00F94FE0"/>
    <w:rsid w:val="00FB71E3"/>
    <w:rsid w:val="00FF1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D6789-FFAC-4BDF-9154-D229D060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52"/>
  </w:style>
  <w:style w:type="paragraph" w:styleId="1">
    <w:name w:val="heading 1"/>
    <w:basedOn w:val="a"/>
    <w:next w:val="a"/>
    <w:link w:val="10"/>
    <w:uiPriority w:val="9"/>
    <w:qFormat/>
    <w:rsid w:val="00F221B7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E00"/>
  </w:style>
  <w:style w:type="paragraph" w:styleId="a5">
    <w:name w:val="footer"/>
    <w:basedOn w:val="a"/>
    <w:link w:val="a6"/>
    <w:uiPriority w:val="99"/>
    <w:unhideWhenUsed/>
    <w:rsid w:val="0098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E00"/>
  </w:style>
  <w:style w:type="paragraph" w:styleId="a7">
    <w:name w:val="List Paragraph"/>
    <w:basedOn w:val="a"/>
    <w:uiPriority w:val="34"/>
    <w:qFormat/>
    <w:rsid w:val="007923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21B7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8">
    <w:name w:val="No Spacing"/>
    <w:uiPriority w:val="1"/>
    <w:qFormat/>
    <w:rsid w:val="00F22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70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2600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917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0720801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8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0047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814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4093874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 ЛенТИСИЗ</dc:creator>
  <cp:keywords/>
  <dc:description/>
  <cp:lastModifiedBy>Валерий</cp:lastModifiedBy>
  <cp:revision>2</cp:revision>
  <dcterms:created xsi:type="dcterms:W3CDTF">2022-04-25T08:06:00Z</dcterms:created>
  <dcterms:modified xsi:type="dcterms:W3CDTF">2022-04-25T08:06:00Z</dcterms:modified>
</cp:coreProperties>
</file>